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42940" w14:textId="0B4B5595" w:rsidR="00592248" w:rsidRPr="00257B3C" w:rsidRDefault="00592248" w:rsidP="00F325E1">
      <w:pPr>
        <w:pStyle w:val="GvdeMetni31"/>
        <w:rPr>
          <w:szCs w:val="22"/>
        </w:rPr>
      </w:pPr>
      <w:r w:rsidRPr="00257B3C">
        <w:rPr>
          <w:szCs w:val="22"/>
        </w:rPr>
        <w:t>UN/YEM,</w:t>
      </w:r>
      <w:r w:rsidR="00F325E1">
        <w:rPr>
          <w:szCs w:val="22"/>
        </w:rPr>
        <w:t xml:space="preserve"> </w:t>
      </w:r>
      <w:r w:rsidRPr="00257B3C">
        <w:rPr>
          <w:szCs w:val="22"/>
        </w:rPr>
        <w:t xml:space="preserve">ÜRETİM, SATIŞ YAPAN İŞYERLERİNDE </w:t>
      </w:r>
    </w:p>
    <w:p w14:paraId="7BBF38B7" w14:textId="56440A48" w:rsidR="00592248" w:rsidRPr="00257B3C" w:rsidRDefault="00592248" w:rsidP="00F325E1">
      <w:pPr>
        <w:pStyle w:val="GvdeMetni31"/>
        <w:rPr>
          <w:szCs w:val="22"/>
        </w:rPr>
      </w:pPr>
      <w:r w:rsidRPr="00257B3C">
        <w:rPr>
          <w:szCs w:val="22"/>
        </w:rPr>
        <w:t>İSTİHDAMI ZORUNLU PERSONEL</w:t>
      </w:r>
      <w:r w:rsidR="00983E53" w:rsidRPr="00257B3C">
        <w:rPr>
          <w:szCs w:val="22"/>
        </w:rPr>
        <w:t xml:space="preserve"> OLARAK ÇALISACAK </w:t>
      </w:r>
      <w:r w:rsidR="00956971" w:rsidRPr="00257B3C">
        <w:rPr>
          <w:szCs w:val="22"/>
        </w:rPr>
        <w:t>VETERINER HEKİM-</w:t>
      </w:r>
      <w:r w:rsidRPr="00257B3C">
        <w:rPr>
          <w:szCs w:val="22"/>
        </w:rPr>
        <w:t xml:space="preserve"> İŞVEREN SÖZLEŞMESİ</w:t>
      </w:r>
    </w:p>
    <w:p w14:paraId="71EFB4B8" w14:textId="77777777" w:rsidR="00592248" w:rsidRPr="00257B3C" w:rsidRDefault="00592248" w:rsidP="00F325E1">
      <w:pPr>
        <w:jc w:val="center"/>
        <w:rPr>
          <w:b/>
          <w:sz w:val="22"/>
          <w:szCs w:val="22"/>
        </w:rPr>
      </w:pPr>
    </w:p>
    <w:p w14:paraId="13F4FAF2" w14:textId="2E07B979" w:rsidR="006170E0" w:rsidRPr="00D65C7A" w:rsidRDefault="00592248" w:rsidP="00F325E1">
      <w:pPr>
        <w:pStyle w:val="GvdeMetniGirintisi31"/>
        <w:ind w:firstLine="0"/>
        <w:rPr>
          <w:sz w:val="22"/>
          <w:szCs w:val="22"/>
        </w:rPr>
      </w:pPr>
      <w:r w:rsidRPr="00D65C7A">
        <w:rPr>
          <w:b/>
          <w:sz w:val="22"/>
          <w:szCs w:val="22"/>
        </w:rPr>
        <w:t>Madde 1-</w:t>
      </w:r>
      <w:r w:rsidRPr="00D65C7A">
        <w:rPr>
          <w:sz w:val="22"/>
          <w:szCs w:val="22"/>
        </w:rPr>
        <w:t xml:space="preserve"> </w:t>
      </w:r>
      <w:r w:rsidR="006170E0" w:rsidRPr="00D65C7A">
        <w:rPr>
          <w:sz w:val="22"/>
          <w:szCs w:val="22"/>
        </w:rPr>
        <w:t>Bu sözleşme; bir taraftan (“</w:t>
      </w:r>
      <w:r w:rsidR="006170E0" w:rsidRPr="00D65C7A">
        <w:rPr>
          <w:sz w:val="22"/>
          <w:szCs w:val="22"/>
          <w:u w:val="single"/>
        </w:rPr>
        <w:t xml:space="preserve">İş Yerinin Ticari </w:t>
      </w:r>
      <w:r w:rsidR="00D65C7A" w:rsidRPr="00D65C7A">
        <w:rPr>
          <w:sz w:val="22"/>
          <w:szCs w:val="22"/>
          <w:u w:val="single"/>
        </w:rPr>
        <w:t>Unvanı</w:t>
      </w:r>
      <w:proofErr w:type="gramStart"/>
      <w:r w:rsidR="006170E0" w:rsidRPr="00D65C7A">
        <w:rPr>
          <w:sz w:val="22"/>
          <w:szCs w:val="22"/>
        </w:rPr>
        <w:t>”)</w:t>
      </w:r>
      <w:r w:rsidR="00266E47" w:rsidRPr="00D65C7A">
        <w:rPr>
          <w:sz w:val="22"/>
          <w:szCs w:val="22"/>
        </w:rPr>
        <w:t>…</w:t>
      </w:r>
      <w:proofErr w:type="gramEnd"/>
      <w:r w:rsidR="00266E47" w:rsidRPr="00D65C7A">
        <w:rPr>
          <w:sz w:val="22"/>
          <w:szCs w:val="22"/>
        </w:rPr>
        <w:t>………</w:t>
      </w:r>
      <w:r w:rsidR="00D65C7A" w:rsidRPr="00D65C7A">
        <w:rPr>
          <w:sz w:val="22"/>
          <w:szCs w:val="22"/>
        </w:rPr>
        <w:t>…………</w:t>
      </w:r>
      <w:r w:rsidR="00266E47" w:rsidRPr="00D65C7A">
        <w:rPr>
          <w:sz w:val="22"/>
          <w:szCs w:val="22"/>
        </w:rPr>
        <w:t>……………………</w:t>
      </w:r>
      <w:r w:rsidR="006170E0" w:rsidRPr="00D65C7A">
        <w:rPr>
          <w:sz w:val="22"/>
          <w:szCs w:val="22"/>
        </w:rPr>
        <w:t xml:space="preserve">                                          (İş yeri diye anılacaktır.) adına</w:t>
      </w:r>
      <w:r w:rsidR="00266E47" w:rsidRPr="00D65C7A">
        <w:rPr>
          <w:sz w:val="22"/>
          <w:szCs w:val="22"/>
        </w:rPr>
        <w:t>………………………………</w:t>
      </w:r>
      <w:r w:rsidR="00D65C7A" w:rsidRPr="00D65C7A">
        <w:rPr>
          <w:sz w:val="22"/>
          <w:szCs w:val="22"/>
        </w:rPr>
        <w:t>…</w:t>
      </w:r>
      <w:proofErr w:type="gramStart"/>
      <w:r w:rsidR="00D65C7A" w:rsidRPr="00D65C7A">
        <w:rPr>
          <w:sz w:val="22"/>
          <w:szCs w:val="22"/>
        </w:rPr>
        <w:t>…</w:t>
      </w:r>
      <w:r w:rsidR="006170E0" w:rsidRPr="00D65C7A">
        <w:rPr>
          <w:sz w:val="22"/>
          <w:szCs w:val="22"/>
        </w:rPr>
        <w:t>(</w:t>
      </w:r>
      <w:proofErr w:type="gramEnd"/>
      <w:r w:rsidR="006170E0" w:rsidRPr="00D65C7A">
        <w:rPr>
          <w:sz w:val="22"/>
          <w:szCs w:val="22"/>
        </w:rPr>
        <w:t>İşyeri Sahibinin Adı – Soyadı yazılacaktır)                                                                 (İşveren diye anılacaktır), diğer taraftan “Veteriner Hekim” (İstihdamı Zorunlu Personel diye anılacaktır.) (“</w:t>
      </w:r>
      <w:r w:rsidR="006170E0" w:rsidRPr="00D65C7A">
        <w:rPr>
          <w:sz w:val="22"/>
          <w:szCs w:val="22"/>
          <w:u w:val="single"/>
        </w:rPr>
        <w:t>Veteriner Hekimin Adı Soyadı</w:t>
      </w:r>
      <w:r w:rsidR="006170E0" w:rsidRPr="00D65C7A">
        <w:rPr>
          <w:sz w:val="22"/>
          <w:szCs w:val="22"/>
        </w:rPr>
        <w:t>”)</w:t>
      </w:r>
      <w:r w:rsidR="00F325E1" w:rsidRPr="00D65C7A">
        <w:rPr>
          <w:sz w:val="22"/>
          <w:szCs w:val="22"/>
        </w:rPr>
        <w:t xml:space="preserve"> </w:t>
      </w:r>
      <w:r w:rsidR="00266E47" w:rsidRPr="00D65C7A">
        <w:rPr>
          <w:sz w:val="22"/>
          <w:szCs w:val="22"/>
        </w:rPr>
        <w:t>………………………………………………………</w:t>
      </w:r>
      <w:r w:rsidR="00D65C7A" w:rsidRPr="00D65C7A">
        <w:rPr>
          <w:sz w:val="22"/>
          <w:szCs w:val="22"/>
        </w:rPr>
        <w:t>………………………</w:t>
      </w:r>
      <w:r w:rsidR="006170E0" w:rsidRPr="00D65C7A">
        <w:rPr>
          <w:sz w:val="22"/>
          <w:szCs w:val="22"/>
        </w:rPr>
        <w:t xml:space="preserve">                                          </w:t>
      </w:r>
    </w:p>
    <w:p w14:paraId="384BD262" w14:textId="77777777" w:rsidR="006170E0" w:rsidRPr="00D65C7A" w:rsidRDefault="006170E0" w:rsidP="00F325E1">
      <w:pPr>
        <w:pStyle w:val="GvdeMetniGirintisi3"/>
        <w:ind w:left="0"/>
        <w:rPr>
          <w:sz w:val="22"/>
          <w:szCs w:val="22"/>
        </w:rPr>
      </w:pPr>
      <w:proofErr w:type="gramStart"/>
      <w:r w:rsidRPr="00D65C7A">
        <w:rPr>
          <w:sz w:val="22"/>
          <w:szCs w:val="22"/>
        </w:rPr>
        <w:t>arasında</w:t>
      </w:r>
      <w:proofErr w:type="gramEnd"/>
      <w:r w:rsidRPr="00D65C7A">
        <w:rPr>
          <w:sz w:val="22"/>
          <w:szCs w:val="22"/>
        </w:rPr>
        <w:t xml:space="preserve"> “</w:t>
      </w:r>
      <w:r w:rsidRPr="00D65C7A">
        <w:rPr>
          <w:b/>
          <w:sz w:val="22"/>
          <w:szCs w:val="22"/>
        </w:rPr>
        <w:t>5996 sayılı Veteriner Hizmetleri, Bitki Sağlığı, Gıda Ve Yem Kanunu</w:t>
      </w:r>
      <w:r w:rsidRPr="00D65C7A">
        <w:rPr>
          <w:sz w:val="22"/>
          <w:szCs w:val="22"/>
        </w:rPr>
        <w:t>” (Kanun diye anılacaktır) ile ilgili Yönetmelikler</w:t>
      </w:r>
      <w:r w:rsidRPr="00D65C7A">
        <w:rPr>
          <w:b/>
          <w:bCs/>
          <w:sz w:val="22"/>
          <w:szCs w:val="22"/>
        </w:rPr>
        <w:t>”</w:t>
      </w:r>
      <w:r w:rsidRPr="00D65C7A">
        <w:rPr>
          <w:sz w:val="22"/>
          <w:szCs w:val="22"/>
        </w:rPr>
        <w:t xml:space="preserve"> (Yönetmelik diye anılacaktır) gereğince yapılan İstihdamı Zorunlu Personel sözleşmesinin şartlarını belirler.</w:t>
      </w:r>
    </w:p>
    <w:p w14:paraId="4FD2C37B" w14:textId="161E8685" w:rsidR="00592248" w:rsidRPr="00D65C7A" w:rsidRDefault="00592248" w:rsidP="00F325E1">
      <w:pPr>
        <w:pStyle w:val="GvdeMetniGirintisi31"/>
        <w:ind w:firstLine="0"/>
        <w:rPr>
          <w:b/>
          <w:sz w:val="22"/>
          <w:szCs w:val="22"/>
        </w:rPr>
      </w:pPr>
      <w:r w:rsidRPr="00D65C7A">
        <w:rPr>
          <w:b/>
          <w:sz w:val="22"/>
          <w:szCs w:val="22"/>
        </w:rPr>
        <w:t>Madde 2-</w:t>
      </w:r>
      <w:r w:rsidRPr="00D65C7A">
        <w:rPr>
          <w:sz w:val="22"/>
          <w:szCs w:val="22"/>
        </w:rPr>
        <w:t xml:space="preserve"> Sözleşmenin konusu, (“</w:t>
      </w:r>
      <w:r w:rsidRPr="00D65C7A">
        <w:rPr>
          <w:sz w:val="22"/>
          <w:szCs w:val="22"/>
          <w:u w:val="single"/>
        </w:rPr>
        <w:t>İş Yerinin Ticari Ünvanı</w:t>
      </w:r>
      <w:r w:rsidRPr="00D65C7A">
        <w:rPr>
          <w:sz w:val="22"/>
          <w:szCs w:val="22"/>
        </w:rPr>
        <w:t>”)’de İSTİHDAMI ZORUNLU PERSONEL olarak çalışacak olan (“</w:t>
      </w:r>
      <w:r w:rsidRPr="00D65C7A">
        <w:rPr>
          <w:sz w:val="22"/>
          <w:szCs w:val="22"/>
          <w:u w:val="single"/>
        </w:rPr>
        <w:t>Veteriner Hekimin Adı Soyadı”)</w:t>
      </w:r>
      <w:r w:rsidRPr="00D65C7A">
        <w:rPr>
          <w:sz w:val="22"/>
          <w:szCs w:val="22"/>
        </w:rPr>
        <w:t>’</w:t>
      </w:r>
      <w:proofErr w:type="spellStart"/>
      <w:r w:rsidRPr="00D65C7A">
        <w:rPr>
          <w:sz w:val="22"/>
          <w:szCs w:val="22"/>
        </w:rPr>
        <w:t>nın</w:t>
      </w:r>
      <w:proofErr w:type="spellEnd"/>
      <w:r w:rsidRPr="00D65C7A">
        <w:rPr>
          <w:sz w:val="22"/>
          <w:szCs w:val="22"/>
        </w:rPr>
        <w:t xml:space="preserve"> görev, yetki ve sorumlulukları ile çalışma şartlarının belirlenmesidir</w:t>
      </w:r>
      <w:r w:rsidRPr="00D65C7A">
        <w:rPr>
          <w:b/>
          <w:sz w:val="22"/>
          <w:szCs w:val="22"/>
        </w:rPr>
        <w:t>.</w:t>
      </w:r>
    </w:p>
    <w:p w14:paraId="63A22344" w14:textId="77777777" w:rsidR="00592248" w:rsidRPr="00D65C7A" w:rsidRDefault="00592248" w:rsidP="00F325E1">
      <w:pPr>
        <w:pStyle w:val="GvdeMetniGirintisi31"/>
        <w:ind w:firstLine="0"/>
        <w:rPr>
          <w:b/>
          <w:sz w:val="22"/>
          <w:szCs w:val="22"/>
        </w:rPr>
      </w:pPr>
    </w:p>
    <w:p w14:paraId="5E2FE2E2" w14:textId="77777777" w:rsidR="006170E0" w:rsidRPr="00257B3C" w:rsidRDefault="006170E0" w:rsidP="00F325E1">
      <w:pPr>
        <w:jc w:val="both"/>
        <w:rPr>
          <w:b/>
          <w:sz w:val="22"/>
          <w:szCs w:val="22"/>
        </w:rPr>
      </w:pPr>
      <w:bookmarkStart w:id="0" w:name="_Hlk491439192"/>
      <w:r w:rsidRPr="00257B3C">
        <w:rPr>
          <w:b/>
          <w:sz w:val="22"/>
          <w:szCs w:val="22"/>
        </w:rPr>
        <w:t>Madde 3-</w:t>
      </w:r>
      <w:r w:rsidRPr="00257B3C">
        <w:rPr>
          <w:sz w:val="22"/>
          <w:szCs w:val="22"/>
        </w:rPr>
        <w:t xml:space="preserve"> </w:t>
      </w:r>
      <w:r w:rsidRPr="00257B3C">
        <w:rPr>
          <w:b/>
          <w:sz w:val="22"/>
          <w:szCs w:val="22"/>
        </w:rPr>
        <w:t>TARAFLAR;</w:t>
      </w:r>
    </w:p>
    <w:p w14:paraId="6E1FE99E" w14:textId="77777777" w:rsidR="006170E0" w:rsidRPr="00257B3C" w:rsidRDefault="006170E0" w:rsidP="00F325E1">
      <w:pPr>
        <w:jc w:val="both"/>
        <w:rPr>
          <w:b/>
          <w:sz w:val="22"/>
          <w:szCs w:val="22"/>
        </w:rPr>
      </w:pPr>
      <w:proofErr w:type="spellStart"/>
      <w:proofErr w:type="gramStart"/>
      <w:r w:rsidRPr="00257B3C">
        <w:rPr>
          <w:b/>
          <w:sz w:val="22"/>
          <w:szCs w:val="22"/>
        </w:rPr>
        <w:t>a.İşveren</w:t>
      </w:r>
      <w:proofErr w:type="spellEnd"/>
      <w:proofErr w:type="gramEnd"/>
    </w:p>
    <w:p w14:paraId="5952335B" w14:textId="6C9BFA7C" w:rsidR="006170E0" w:rsidRPr="00257B3C" w:rsidRDefault="006170E0" w:rsidP="00F325E1">
      <w:pPr>
        <w:jc w:val="both"/>
        <w:rPr>
          <w:sz w:val="22"/>
          <w:szCs w:val="22"/>
        </w:rPr>
      </w:pPr>
      <w:r w:rsidRPr="00257B3C">
        <w:rPr>
          <w:sz w:val="22"/>
          <w:szCs w:val="22"/>
        </w:rPr>
        <w:t xml:space="preserve">İşyeri Sahibi Adı Soyadı </w:t>
      </w:r>
      <w:r w:rsidR="00266E47" w:rsidRPr="00257B3C">
        <w:rPr>
          <w:sz w:val="22"/>
          <w:szCs w:val="22"/>
        </w:rPr>
        <w:t xml:space="preserve">       </w:t>
      </w:r>
      <w:r w:rsidR="00F325E1">
        <w:rPr>
          <w:sz w:val="22"/>
          <w:szCs w:val="22"/>
        </w:rPr>
        <w:tab/>
      </w:r>
      <w:r w:rsidRPr="00257B3C">
        <w:rPr>
          <w:sz w:val="22"/>
          <w:szCs w:val="22"/>
        </w:rPr>
        <w:t>:</w:t>
      </w:r>
    </w:p>
    <w:p w14:paraId="418905B2" w14:textId="5AEA611A" w:rsidR="006170E0" w:rsidRPr="00257B3C" w:rsidRDefault="006170E0" w:rsidP="00F325E1">
      <w:pPr>
        <w:jc w:val="both"/>
        <w:rPr>
          <w:sz w:val="22"/>
          <w:szCs w:val="22"/>
        </w:rPr>
      </w:pPr>
      <w:r w:rsidRPr="00257B3C">
        <w:rPr>
          <w:sz w:val="22"/>
          <w:szCs w:val="22"/>
        </w:rPr>
        <w:t xml:space="preserve">Varsa Resmi İmzaya </w:t>
      </w:r>
      <w:r w:rsidR="00934AEF" w:rsidRPr="00257B3C">
        <w:rPr>
          <w:sz w:val="22"/>
          <w:szCs w:val="22"/>
        </w:rPr>
        <w:t>Yetkili</w:t>
      </w:r>
      <w:r w:rsidRPr="00257B3C">
        <w:rPr>
          <w:sz w:val="22"/>
          <w:szCs w:val="22"/>
        </w:rPr>
        <w:t xml:space="preserve"> </w:t>
      </w:r>
      <w:r w:rsidR="00F325E1">
        <w:rPr>
          <w:sz w:val="22"/>
          <w:szCs w:val="22"/>
        </w:rPr>
        <w:tab/>
      </w:r>
      <w:r w:rsidRPr="00257B3C">
        <w:rPr>
          <w:sz w:val="22"/>
          <w:szCs w:val="22"/>
        </w:rPr>
        <w:t>:</w:t>
      </w:r>
    </w:p>
    <w:p w14:paraId="40AC5D1F" w14:textId="0D92A7C0" w:rsidR="006170E0" w:rsidRPr="00257B3C" w:rsidRDefault="006170E0" w:rsidP="00F325E1">
      <w:pPr>
        <w:jc w:val="both"/>
        <w:rPr>
          <w:sz w:val="22"/>
          <w:szCs w:val="22"/>
        </w:rPr>
      </w:pPr>
      <w:r w:rsidRPr="00257B3C">
        <w:rPr>
          <w:sz w:val="22"/>
          <w:szCs w:val="22"/>
        </w:rPr>
        <w:t>İşyerinin Ticari Unvanı</w:t>
      </w:r>
      <w:r w:rsidRPr="00257B3C">
        <w:rPr>
          <w:sz w:val="22"/>
          <w:szCs w:val="22"/>
        </w:rPr>
        <w:tab/>
      </w:r>
      <w:r w:rsidR="00F325E1">
        <w:rPr>
          <w:sz w:val="22"/>
          <w:szCs w:val="22"/>
        </w:rPr>
        <w:tab/>
      </w:r>
      <w:r w:rsidRPr="00257B3C">
        <w:rPr>
          <w:sz w:val="22"/>
          <w:szCs w:val="22"/>
        </w:rPr>
        <w:t>:</w:t>
      </w:r>
    </w:p>
    <w:p w14:paraId="2F7D57D6" w14:textId="6BA3FA2C" w:rsidR="006170E0" w:rsidRPr="00257B3C" w:rsidRDefault="006170E0" w:rsidP="00F325E1">
      <w:pPr>
        <w:jc w:val="both"/>
        <w:rPr>
          <w:sz w:val="22"/>
          <w:szCs w:val="22"/>
        </w:rPr>
      </w:pPr>
      <w:r w:rsidRPr="00257B3C">
        <w:rPr>
          <w:sz w:val="22"/>
          <w:szCs w:val="22"/>
        </w:rPr>
        <w:t>İşyerinin Faaliyet Alanı</w:t>
      </w:r>
      <w:r w:rsidR="00266E47" w:rsidRPr="00257B3C">
        <w:rPr>
          <w:sz w:val="22"/>
          <w:szCs w:val="22"/>
        </w:rPr>
        <w:t xml:space="preserve"> </w:t>
      </w:r>
      <w:r w:rsidRPr="00257B3C">
        <w:rPr>
          <w:sz w:val="22"/>
          <w:szCs w:val="22"/>
        </w:rPr>
        <w:tab/>
        <w:t>:</w:t>
      </w:r>
    </w:p>
    <w:p w14:paraId="769F83F5" w14:textId="77777777" w:rsidR="006170E0" w:rsidRPr="00257B3C" w:rsidRDefault="006170E0" w:rsidP="00F325E1">
      <w:pPr>
        <w:jc w:val="both"/>
        <w:rPr>
          <w:sz w:val="22"/>
          <w:szCs w:val="22"/>
        </w:rPr>
      </w:pPr>
      <w:r w:rsidRPr="00257B3C">
        <w:rPr>
          <w:sz w:val="22"/>
          <w:szCs w:val="22"/>
        </w:rPr>
        <w:t>Adresi</w:t>
      </w:r>
      <w:r w:rsidRPr="00257B3C">
        <w:rPr>
          <w:sz w:val="22"/>
          <w:szCs w:val="22"/>
        </w:rPr>
        <w:tab/>
      </w:r>
      <w:r w:rsidRPr="00257B3C">
        <w:rPr>
          <w:sz w:val="22"/>
          <w:szCs w:val="22"/>
        </w:rPr>
        <w:tab/>
      </w:r>
      <w:r w:rsidRPr="00257B3C">
        <w:rPr>
          <w:sz w:val="22"/>
          <w:szCs w:val="22"/>
        </w:rPr>
        <w:tab/>
      </w:r>
      <w:r w:rsidRPr="00257B3C">
        <w:rPr>
          <w:sz w:val="22"/>
          <w:szCs w:val="22"/>
        </w:rPr>
        <w:tab/>
        <w:t>:</w:t>
      </w:r>
    </w:p>
    <w:p w14:paraId="60963853" w14:textId="77777777" w:rsidR="006170E0" w:rsidRPr="00257B3C" w:rsidRDefault="006170E0" w:rsidP="00F325E1">
      <w:pPr>
        <w:jc w:val="both"/>
        <w:rPr>
          <w:sz w:val="22"/>
          <w:szCs w:val="22"/>
        </w:rPr>
      </w:pPr>
      <w:r w:rsidRPr="00257B3C">
        <w:rPr>
          <w:sz w:val="22"/>
          <w:szCs w:val="22"/>
        </w:rPr>
        <w:t>Telefon No</w:t>
      </w:r>
      <w:r w:rsidRPr="00257B3C">
        <w:rPr>
          <w:sz w:val="22"/>
          <w:szCs w:val="22"/>
        </w:rPr>
        <w:tab/>
      </w:r>
      <w:r w:rsidRPr="00257B3C">
        <w:rPr>
          <w:sz w:val="22"/>
          <w:szCs w:val="22"/>
        </w:rPr>
        <w:tab/>
      </w:r>
      <w:r w:rsidRPr="00257B3C">
        <w:rPr>
          <w:sz w:val="22"/>
          <w:szCs w:val="22"/>
        </w:rPr>
        <w:tab/>
        <w:t>:</w:t>
      </w:r>
    </w:p>
    <w:p w14:paraId="7DFBBEC3" w14:textId="54F31C54" w:rsidR="006170E0" w:rsidRPr="00257B3C" w:rsidRDefault="006170E0" w:rsidP="00F325E1">
      <w:pPr>
        <w:jc w:val="both"/>
        <w:rPr>
          <w:sz w:val="22"/>
          <w:szCs w:val="22"/>
        </w:rPr>
      </w:pPr>
      <w:proofErr w:type="spellStart"/>
      <w:r w:rsidRPr="00257B3C">
        <w:rPr>
          <w:sz w:val="22"/>
          <w:szCs w:val="22"/>
        </w:rPr>
        <w:t>Fax</w:t>
      </w:r>
      <w:proofErr w:type="spellEnd"/>
      <w:r w:rsidRPr="00257B3C">
        <w:rPr>
          <w:sz w:val="22"/>
          <w:szCs w:val="22"/>
        </w:rPr>
        <w:t xml:space="preserve"> No</w:t>
      </w:r>
      <w:r w:rsidRPr="00257B3C">
        <w:rPr>
          <w:sz w:val="22"/>
          <w:szCs w:val="22"/>
        </w:rPr>
        <w:tab/>
      </w:r>
      <w:r w:rsidRPr="00257B3C">
        <w:rPr>
          <w:sz w:val="22"/>
          <w:szCs w:val="22"/>
        </w:rPr>
        <w:tab/>
      </w:r>
      <w:r w:rsidRPr="00257B3C">
        <w:rPr>
          <w:sz w:val="22"/>
          <w:szCs w:val="22"/>
        </w:rPr>
        <w:tab/>
      </w:r>
      <w:r w:rsidR="00F325E1">
        <w:rPr>
          <w:sz w:val="22"/>
          <w:szCs w:val="22"/>
        </w:rPr>
        <w:tab/>
      </w:r>
      <w:r w:rsidRPr="00257B3C">
        <w:rPr>
          <w:sz w:val="22"/>
          <w:szCs w:val="22"/>
        </w:rPr>
        <w:t>:</w:t>
      </w:r>
    </w:p>
    <w:p w14:paraId="3DD22D49" w14:textId="77777777" w:rsidR="006170E0" w:rsidRPr="00257B3C" w:rsidRDefault="006170E0" w:rsidP="00F325E1">
      <w:pPr>
        <w:rPr>
          <w:b/>
          <w:sz w:val="22"/>
          <w:szCs w:val="22"/>
          <w:u w:val="single"/>
        </w:rPr>
      </w:pPr>
      <w:r w:rsidRPr="00257B3C">
        <w:rPr>
          <w:b/>
          <w:sz w:val="22"/>
          <w:szCs w:val="22"/>
          <w:u w:val="single"/>
        </w:rPr>
        <w:t>b. İstihdamı zorunlu personelin (Veteriner Hekimin)</w:t>
      </w:r>
    </w:p>
    <w:p w14:paraId="43201978" w14:textId="77777777" w:rsidR="006170E0" w:rsidRPr="00257B3C" w:rsidRDefault="006170E0" w:rsidP="00F325E1">
      <w:pPr>
        <w:jc w:val="both"/>
        <w:rPr>
          <w:sz w:val="22"/>
          <w:szCs w:val="22"/>
        </w:rPr>
      </w:pPr>
      <w:r w:rsidRPr="00257B3C">
        <w:rPr>
          <w:sz w:val="22"/>
          <w:szCs w:val="22"/>
        </w:rPr>
        <w:t>Adı Soyadı</w:t>
      </w:r>
      <w:r w:rsidRPr="00257B3C">
        <w:rPr>
          <w:sz w:val="22"/>
          <w:szCs w:val="22"/>
        </w:rPr>
        <w:tab/>
      </w:r>
      <w:r w:rsidRPr="00257B3C">
        <w:rPr>
          <w:sz w:val="22"/>
          <w:szCs w:val="22"/>
        </w:rPr>
        <w:tab/>
      </w:r>
      <w:r w:rsidRPr="00257B3C">
        <w:rPr>
          <w:sz w:val="22"/>
          <w:szCs w:val="22"/>
        </w:rPr>
        <w:tab/>
        <w:t>:</w:t>
      </w:r>
    </w:p>
    <w:p w14:paraId="417DE32A" w14:textId="2C0109A2" w:rsidR="006170E0" w:rsidRPr="00257B3C" w:rsidRDefault="006170E0" w:rsidP="00F325E1">
      <w:pPr>
        <w:jc w:val="both"/>
        <w:rPr>
          <w:sz w:val="22"/>
          <w:szCs w:val="22"/>
        </w:rPr>
      </w:pPr>
      <w:r w:rsidRPr="00257B3C">
        <w:rPr>
          <w:sz w:val="22"/>
          <w:szCs w:val="22"/>
        </w:rPr>
        <w:t xml:space="preserve">TC Kimlik No                      </w:t>
      </w:r>
      <w:r w:rsidR="00266E47" w:rsidRPr="00257B3C">
        <w:rPr>
          <w:sz w:val="22"/>
          <w:szCs w:val="22"/>
        </w:rPr>
        <w:t xml:space="preserve"> </w:t>
      </w:r>
      <w:r w:rsidR="00F325E1">
        <w:rPr>
          <w:sz w:val="22"/>
          <w:szCs w:val="22"/>
        </w:rPr>
        <w:t xml:space="preserve">   </w:t>
      </w:r>
      <w:proofErr w:type="gramStart"/>
      <w:r w:rsidR="00F325E1">
        <w:rPr>
          <w:sz w:val="22"/>
          <w:szCs w:val="22"/>
        </w:rPr>
        <w:t xml:space="preserve"> </w:t>
      </w:r>
      <w:r w:rsidR="00266E47" w:rsidRPr="00257B3C">
        <w:rPr>
          <w:sz w:val="22"/>
          <w:szCs w:val="22"/>
        </w:rPr>
        <w:t xml:space="preserve"> </w:t>
      </w:r>
      <w:r w:rsidRPr="00257B3C">
        <w:rPr>
          <w:sz w:val="22"/>
          <w:szCs w:val="22"/>
        </w:rPr>
        <w:t>:</w:t>
      </w:r>
      <w:proofErr w:type="gramEnd"/>
    </w:p>
    <w:p w14:paraId="1580A28B" w14:textId="77777777" w:rsidR="006170E0" w:rsidRPr="00257B3C" w:rsidRDefault="006170E0" w:rsidP="00F325E1">
      <w:pPr>
        <w:jc w:val="both"/>
        <w:rPr>
          <w:sz w:val="22"/>
          <w:szCs w:val="22"/>
        </w:rPr>
      </w:pPr>
      <w:r w:rsidRPr="00257B3C">
        <w:rPr>
          <w:sz w:val="22"/>
          <w:szCs w:val="22"/>
        </w:rPr>
        <w:t>Mezun Olduğu Okul</w:t>
      </w:r>
      <w:r w:rsidRPr="00257B3C">
        <w:rPr>
          <w:sz w:val="22"/>
          <w:szCs w:val="22"/>
        </w:rPr>
        <w:tab/>
      </w:r>
      <w:r w:rsidRPr="00257B3C">
        <w:rPr>
          <w:sz w:val="22"/>
          <w:szCs w:val="22"/>
        </w:rPr>
        <w:tab/>
        <w:t>:</w:t>
      </w:r>
    </w:p>
    <w:p w14:paraId="02E871A3" w14:textId="74C45FA0" w:rsidR="006170E0" w:rsidRPr="00257B3C" w:rsidRDefault="006170E0" w:rsidP="00F325E1">
      <w:pPr>
        <w:jc w:val="both"/>
        <w:rPr>
          <w:sz w:val="22"/>
          <w:szCs w:val="22"/>
        </w:rPr>
      </w:pPr>
      <w:r w:rsidRPr="00257B3C">
        <w:rPr>
          <w:bCs/>
          <w:sz w:val="22"/>
          <w:szCs w:val="22"/>
        </w:rPr>
        <w:t>Diploma No ve Oda Üye No</w:t>
      </w:r>
      <w:r w:rsidRPr="00257B3C">
        <w:rPr>
          <w:sz w:val="22"/>
          <w:szCs w:val="22"/>
        </w:rPr>
        <w:tab/>
        <w:t>:</w:t>
      </w:r>
    </w:p>
    <w:p w14:paraId="2A5C241A" w14:textId="3EDB629E" w:rsidR="006170E0" w:rsidRPr="00257B3C" w:rsidRDefault="006170E0" w:rsidP="00F325E1">
      <w:pPr>
        <w:rPr>
          <w:sz w:val="22"/>
          <w:szCs w:val="22"/>
          <w:lang w:eastAsia="en-US"/>
        </w:rPr>
      </w:pPr>
      <w:r w:rsidRPr="00257B3C">
        <w:rPr>
          <w:sz w:val="22"/>
          <w:szCs w:val="22"/>
          <w:lang w:eastAsia="en-US"/>
        </w:rPr>
        <w:t>Doğum Yeri ve Tarihi</w:t>
      </w:r>
      <w:r w:rsidRPr="00257B3C">
        <w:rPr>
          <w:sz w:val="22"/>
          <w:szCs w:val="22"/>
          <w:lang w:eastAsia="en-US"/>
        </w:rPr>
        <w:tab/>
      </w:r>
      <w:r w:rsidR="00F325E1">
        <w:rPr>
          <w:sz w:val="22"/>
          <w:szCs w:val="22"/>
          <w:lang w:eastAsia="en-US"/>
        </w:rPr>
        <w:tab/>
      </w:r>
      <w:r w:rsidRPr="00257B3C">
        <w:rPr>
          <w:sz w:val="22"/>
          <w:szCs w:val="22"/>
          <w:lang w:eastAsia="en-US"/>
        </w:rPr>
        <w:t>:</w:t>
      </w:r>
    </w:p>
    <w:p w14:paraId="2BE1C188" w14:textId="77777777" w:rsidR="006170E0" w:rsidRPr="00257B3C" w:rsidRDefault="006170E0" w:rsidP="00F325E1">
      <w:pPr>
        <w:jc w:val="both"/>
        <w:rPr>
          <w:sz w:val="22"/>
          <w:szCs w:val="22"/>
        </w:rPr>
      </w:pPr>
      <w:r w:rsidRPr="00257B3C">
        <w:rPr>
          <w:sz w:val="22"/>
          <w:szCs w:val="22"/>
        </w:rPr>
        <w:t>İkametgâh Adresi</w:t>
      </w:r>
      <w:r w:rsidRPr="00257B3C">
        <w:rPr>
          <w:sz w:val="22"/>
          <w:szCs w:val="22"/>
        </w:rPr>
        <w:tab/>
      </w:r>
      <w:r w:rsidRPr="00257B3C">
        <w:rPr>
          <w:sz w:val="22"/>
          <w:szCs w:val="22"/>
        </w:rPr>
        <w:tab/>
        <w:t>:</w:t>
      </w:r>
    </w:p>
    <w:p w14:paraId="0ECA3ED9" w14:textId="01632E47" w:rsidR="006170E0" w:rsidRPr="00257B3C" w:rsidRDefault="006170E0" w:rsidP="00F325E1">
      <w:pPr>
        <w:jc w:val="both"/>
        <w:rPr>
          <w:sz w:val="22"/>
          <w:szCs w:val="22"/>
        </w:rPr>
      </w:pPr>
      <w:r w:rsidRPr="00257B3C">
        <w:rPr>
          <w:sz w:val="22"/>
          <w:szCs w:val="22"/>
        </w:rPr>
        <w:t>Telefon</w:t>
      </w:r>
      <w:r w:rsidRPr="00257B3C">
        <w:rPr>
          <w:sz w:val="22"/>
          <w:szCs w:val="22"/>
        </w:rPr>
        <w:tab/>
      </w:r>
      <w:r w:rsidRPr="00257B3C">
        <w:rPr>
          <w:sz w:val="22"/>
          <w:szCs w:val="22"/>
        </w:rPr>
        <w:tab/>
      </w:r>
      <w:r w:rsidRPr="00257B3C">
        <w:rPr>
          <w:sz w:val="22"/>
          <w:szCs w:val="22"/>
        </w:rPr>
        <w:tab/>
      </w:r>
      <w:r w:rsidR="00F325E1">
        <w:rPr>
          <w:sz w:val="22"/>
          <w:szCs w:val="22"/>
        </w:rPr>
        <w:tab/>
      </w:r>
      <w:r w:rsidRPr="00257B3C">
        <w:rPr>
          <w:sz w:val="22"/>
          <w:szCs w:val="22"/>
        </w:rPr>
        <w:t>:</w:t>
      </w:r>
    </w:p>
    <w:bookmarkEnd w:id="0"/>
    <w:p w14:paraId="7FD9C665" w14:textId="77777777" w:rsidR="006170E0" w:rsidRPr="00257B3C" w:rsidRDefault="006170E0" w:rsidP="00F325E1">
      <w:pPr>
        <w:pStyle w:val="GvdeMetniGirintisi31"/>
        <w:ind w:firstLine="0"/>
        <w:rPr>
          <w:sz w:val="22"/>
          <w:szCs w:val="22"/>
        </w:rPr>
      </w:pPr>
    </w:p>
    <w:p w14:paraId="609D2067" w14:textId="77777777" w:rsidR="00592248" w:rsidRPr="00257B3C" w:rsidRDefault="00592248" w:rsidP="00F325E1">
      <w:pPr>
        <w:pStyle w:val="GvdeMetni21"/>
        <w:spacing w:after="0" w:line="240" w:lineRule="auto"/>
        <w:jc w:val="both"/>
        <w:rPr>
          <w:b/>
          <w:sz w:val="22"/>
          <w:szCs w:val="22"/>
        </w:rPr>
      </w:pPr>
      <w:r w:rsidRPr="00257B3C">
        <w:rPr>
          <w:b/>
          <w:sz w:val="22"/>
          <w:szCs w:val="22"/>
        </w:rPr>
        <w:t>Madde 4- İstihdamı zorunlu personelin Görev, Yetki ve Sorumlulukları</w:t>
      </w:r>
    </w:p>
    <w:p w14:paraId="06F0F83F" w14:textId="166C99F8" w:rsidR="00592248" w:rsidRPr="00257B3C" w:rsidRDefault="00592248" w:rsidP="00F325E1">
      <w:pPr>
        <w:pStyle w:val="GvdeMetniGirintisi31"/>
        <w:rPr>
          <w:sz w:val="22"/>
          <w:szCs w:val="22"/>
        </w:rPr>
      </w:pPr>
      <w:r w:rsidRPr="00257B3C">
        <w:rPr>
          <w:sz w:val="22"/>
          <w:szCs w:val="22"/>
        </w:rPr>
        <w:t xml:space="preserve">İstihdamı zorunlu personel; 5996 sayılı Veteriner Hizmetleri, Bitki Sağlığı, Gıda ve Yem Kanunu ile 27.12.2011 tarih ve 28155 sayılı </w:t>
      </w:r>
      <w:r w:rsidR="00F325E1" w:rsidRPr="00257B3C">
        <w:rPr>
          <w:sz w:val="22"/>
          <w:szCs w:val="22"/>
        </w:rPr>
        <w:t>Resmî</w:t>
      </w:r>
      <w:r w:rsidRPr="00257B3C">
        <w:rPr>
          <w:sz w:val="22"/>
          <w:szCs w:val="22"/>
        </w:rPr>
        <w:t xml:space="preserve"> Gazete' de yayımlanan Yem Hijyeni Yönetmeliği hükümlerine uygun olarak görev yapmak üzere yetkili ve sorumludur. Gerek üretim esnasındaki gerekse satıştan önce veya sonraki beyana uygunluk konusundaki sorumluluk ve bu hususlara aykırılık durumundaki kanuni takiplerde sorumluluk müteselsilsen istihdamı zorunlu personel ile işyeri sahiplerine aittir.</w:t>
      </w:r>
    </w:p>
    <w:p w14:paraId="657040C8" w14:textId="77777777" w:rsidR="00592248" w:rsidRPr="00257B3C" w:rsidRDefault="00592248" w:rsidP="00F325E1">
      <w:pPr>
        <w:jc w:val="both"/>
        <w:rPr>
          <w:b/>
          <w:sz w:val="22"/>
          <w:szCs w:val="22"/>
        </w:rPr>
      </w:pPr>
      <w:r w:rsidRPr="00257B3C">
        <w:rPr>
          <w:b/>
          <w:sz w:val="22"/>
          <w:szCs w:val="22"/>
        </w:rPr>
        <w:t>Madde 5- İşverenin Sorumlulukları</w:t>
      </w:r>
    </w:p>
    <w:p w14:paraId="1E7225D4" w14:textId="77777777" w:rsidR="00592248" w:rsidRPr="00257B3C" w:rsidRDefault="00592248" w:rsidP="00F325E1">
      <w:pPr>
        <w:numPr>
          <w:ilvl w:val="0"/>
          <w:numId w:val="2"/>
        </w:numPr>
        <w:jc w:val="both"/>
        <w:rPr>
          <w:sz w:val="22"/>
          <w:szCs w:val="22"/>
        </w:rPr>
      </w:pPr>
      <w:r w:rsidRPr="00257B3C">
        <w:rPr>
          <w:sz w:val="22"/>
          <w:szCs w:val="22"/>
        </w:rPr>
        <w:t>İstihdamı zorunlu personelin görevlerini yerine getirmesinde kullanacağı her türlü araç gereç ve olanak işveren tarafından sağlanmak zorundadır.</w:t>
      </w:r>
    </w:p>
    <w:p w14:paraId="1C220272" w14:textId="77777777" w:rsidR="00592248" w:rsidRPr="00257B3C" w:rsidRDefault="00592248" w:rsidP="00F325E1">
      <w:pPr>
        <w:numPr>
          <w:ilvl w:val="0"/>
          <w:numId w:val="2"/>
        </w:numPr>
        <w:jc w:val="both"/>
        <w:rPr>
          <w:sz w:val="22"/>
          <w:szCs w:val="22"/>
        </w:rPr>
      </w:pPr>
      <w:r w:rsidRPr="00257B3C">
        <w:rPr>
          <w:sz w:val="22"/>
          <w:szCs w:val="22"/>
        </w:rPr>
        <w:t>İşveren İstihdamı zorunlu personelle ilgili görevlerin yerine getirilmesine kolaylık sağlanması için isletmenin uygun bir yerinde İstihdamı zorunlu personele bir oda ve içerisine gerekli araç ve gereci sağlamak zorundadır.</w:t>
      </w:r>
    </w:p>
    <w:p w14:paraId="5FC48D61" w14:textId="77777777" w:rsidR="00592248" w:rsidRPr="00257B3C" w:rsidRDefault="00592248" w:rsidP="00F325E1">
      <w:pPr>
        <w:numPr>
          <w:ilvl w:val="0"/>
          <w:numId w:val="2"/>
        </w:numPr>
        <w:jc w:val="both"/>
        <w:rPr>
          <w:sz w:val="22"/>
          <w:szCs w:val="22"/>
        </w:rPr>
      </w:pPr>
      <w:r w:rsidRPr="00257B3C">
        <w:rPr>
          <w:sz w:val="22"/>
          <w:szCs w:val="22"/>
        </w:rPr>
        <w:t xml:space="preserve">İşveren yetki ve sorumluluklarının yerine getirilmesinde İstihdamı zorunlu personele azami kolaylığı göstermek ve imkânları sağlamakla yükümlüdür. </w:t>
      </w:r>
    </w:p>
    <w:p w14:paraId="1270A466" w14:textId="77777777" w:rsidR="00592248" w:rsidRPr="00257B3C" w:rsidRDefault="00592248" w:rsidP="00F325E1">
      <w:pPr>
        <w:numPr>
          <w:ilvl w:val="0"/>
          <w:numId w:val="2"/>
        </w:numPr>
        <w:jc w:val="both"/>
        <w:rPr>
          <w:sz w:val="22"/>
          <w:szCs w:val="22"/>
        </w:rPr>
      </w:pPr>
      <w:r w:rsidRPr="00257B3C">
        <w:rPr>
          <w:sz w:val="22"/>
          <w:szCs w:val="22"/>
        </w:rPr>
        <w:t xml:space="preserve">İşveren Kanun, KHK ve Yönetmeliklerde bildirilen İstihdamı zorunlu personellik ile ilgili görevleri dışında iş talep edemez. </w:t>
      </w:r>
    </w:p>
    <w:p w14:paraId="065F8E96" w14:textId="77777777" w:rsidR="00592248" w:rsidRPr="00257B3C" w:rsidRDefault="00592248" w:rsidP="00F325E1">
      <w:pPr>
        <w:numPr>
          <w:ilvl w:val="0"/>
          <w:numId w:val="2"/>
        </w:numPr>
        <w:jc w:val="both"/>
        <w:rPr>
          <w:sz w:val="22"/>
          <w:szCs w:val="22"/>
        </w:rPr>
      </w:pPr>
      <w:r w:rsidRPr="00257B3C">
        <w:rPr>
          <w:sz w:val="22"/>
          <w:szCs w:val="22"/>
        </w:rPr>
        <w:t>İşveren ilgili maddelerin yerine getirilmesinde azami kolaylığı göstermediği takdirde İstihdamı zorunlu personel durumu ilgili tüm yasal mercilere bildirmeye yetkilidir.</w:t>
      </w:r>
    </w:p>
    <w:p w14:paraId="1AEDC671" w14:textId="77777777" w:rsidR="00592248" w:rsidRPr="00257B3C" w:rsidRDefault="00592248" w:rsidP="00F325E1">
      <w:pPr>
        <w:numPr>
          <w:ilvl w:val="0"/>
          <w:numId w:val="2"/>
        </w:numPr>
        <w:jc w:val="both"/>
        <w:rPr>
          <w:sz w:val="22"/>
          <w:szCs w:val="22"/>
        </w:rPr>
      </w:pPr>
      <w:r w:rsidRPr="00257B3C">
        <w:rPr>
          <w:sz w:val="22"/>
          <w:szCs w:val="22"/>
        </w:rPr>
        <w:t xml:space="preserve">İşveren; İstihdamı zorunlu personelin sözleşme süresi içerisinde Türk Veteriner Hekimleri Birliği tarafından açılacak ve Afyonkarahisar Veteriner Hekimleri Odası tarafından katılması için çağrıda bulunulacak çalışma alanı ile ilgili meslek içi eğitim programlarına katılmasını sağlamakla yükümlüdür. </w:t>
      </w:r>
    </w:p>
    <w:p w14:paraId="2EE2AE80" w14:textId="77777777" w:rsidR="00592248" w:rsidRPr="00257B3C" w:rsidRDefault="00592248" w:rsidP="00F325E1">
      <w:pPr>
        <w:jc w:val="both"/>
        <w:rPr>
          <w:b/>
          <w:sz w:val="22"/>
          <w:szCs w:val="22"/>
        </w:rPr>
      </w:pPr>
      <w:r w:rsidRPr="00257B3C">
        <w:rPr>
          <w:b/>
          <w:sz w:val="22"/>
          <w:szCs w:val="22"/>
        </w:rPr>
        <w:t>Madde 6- İstihdamı zorunlu personelin Ücreti ve Özlük Hakları</w:t>
      </w:r>
    </w:p>
    <w:p w14:paraId="494D28FC" w14:textId="77777777" w:rsidR="00592248" w:rsidRPr="00257B3C" w:rsidRDefault="00592248" w:rsidP="00F325E1">
      <w:pPr>
        <w:numPr>
          <w:ilvl w:val="0"/>
          <w:numId w:val="3"/>
        </w:numPr>
        <w:jc w:val="both"/>
        <w:rPr>
          <w:sz w:val="22"/>
          <w:szCs w:val="22"/>
        </w:rPr>
      </w:pPr>
      <w:r w:rsidRPr="00257B3C">
        <w:rPr>
          <w:sz w:val="22"/>
          <w:szCs w:val="22"/>
        </w:rPr>
        <w:lastRenderedPageBreak/>
        <w:t>5510 sayılı Sosyal Sigortalar ve Genel Sağlık Sigortası Kanununun ilgili maddeleri gereğince çalışan İstihdamı zorunlu personel sigortalı olmak zorundadır.</w:t>
      </w:r>
    </w:p>
    <w:p w14:paraId="302A2623" w14:textId="77777777" w:rsidR="00592248" w:rsidRPr="00257B3C" w:rsidRDefault="00592248" w:rsidP="00F325E1">
      <w:pPr>
        <w:numPr>
          <w:ilvl w:val="0"/>
          <w:numId w:val="3"/>
        </w:numPr>
        <w:jc w:val="both"/>
        <w:rPr>
          <w:sz w:val="22"/>
          <w:szCs w:val="22"/>
        </w:rPr>
      </w:pPr>
      <w:r w:rsidRPr="00257B3C">
        <w:rPr>
          <w:sz w:val="22"/>
          <w:szCs w:val="22"/>
        </w:rPr>
        <w:t xml:space="preserve">Taraflar çalışma süresinin tümüne 4857 sayılı </w:t>
      </w:r>
      <w:proofErr w:type="gramStart"/>
      <w:r w:rsidRPr="00257B3C">
        <w:rPr>
          <w:sz w:val="22"/>
          <w:szCs w:val="22"/>
        </w:rPr>
        <w:t>İş Kanununun</w:t>
      </w:r>
      <w:proofErr w:type="gramEnd"/>
      <w:r w:rsidRPr="00257B3C">
        <w:rPr>
          <w:sz w:val="22"/>
          <w:szCs w:val="22"/>
        </w:rPr>
        <w:t xml:space="preserve"> ilgili maddelerine karşı sorumludurlar ve kanunun gereklerini yerine getirmek zorundadırlar.</w:t>
      </w:r>
    </w:p>
    <w:p w14:paraId="5C05D758" w14:textId="77777777" w:rsidR="00592248" w:rsidRPr="00257B3C" w:rsidRDefault="00592248" w:rsidP="00F325E1">
      <w:pPr>
        <w:numPr>
          <w:ilvl w:val="0"/>
          <w:numId w:val="3"/>
        </w:numPr>
        <w:jc w:val="both"/>
        <w:rPr>
          <w:sz w:val="22"/>
          <w:szCs w:val="22"/>
        </w:rPr>
      </w:pPr>
      <w:r w:rsidRPr="00257B3C">
        <w:rPr>
          <w:sz w:val="22"/>
          <w:szCs w:val="22"/>
        </w:rPr>
        <w:t>İşverenin SGK tarafından tescil edilmiş bir işyeri sicil numarasının olması gerekmektedir.</w:t>
      </w:r>
    </w:p>
    <w:p w14:paraId="67232182" w14:textId="77777777" w:rsidR="00592248" w:rsidRPr="00257B3C" w:rsidRDefault="00592248" w:rsidP="00F325E1">
      <w:pPr>
        <w:numPr>
          <w:ilvl w:val="0"/>
          <w:numId w:val="3"/>
        </w:numPr>
        <w:jc w:val="both"/>
        <w:rPr>
          <w:sz w:val="22"/>
          <w:szCs w:val="22"/>
        </w:rPr>
      </w:pPr>
      <w:r w:rsidRPr="00257B3C">
        <w:rPr>
          <w:sz w:val="22"/>
          <w:szCs w:val="22"/>
        </w:rPr>
        <w:t>İşveren sigortalının ilk işe giriş bildirgesinin bir suretini bir ay içerisinde Afyonkarahisar Veteriner Hekimleri Odası’na bildirmek zorundadır.</w:t>
      </w:r>
    </w:p>
    <w:p w14:paraId="7B580F78" w14:textId="77777777" w:rsidR="00266E47" w:rsidRPr="00257B3C" w:rsidRDefault="00592248" w:rsidP="00F325E1">
      <w:pPr>
        <w:numPr>
          <w:ilvl w:val="0"/>
          <w:numId w:val="3"/>
        </w:numPr>
        <w:jc w:val="both"/>
        <w:rPr>
          <w:sz w:val="22"/>
          <w:szCs w:val="22"/>
        </w:rPr>
      </w:pPr>
      <w:r w:rsidRPr="00257B3C">
        <w:rPr>
          <w:sz w:val="22"/>
          <w:szCs w:val="22"/>
        </w:rPr>
        <w:t xml:space="preserve">İstihdamı zorunlu personele </w:t>
      </w:r>
      <w:r w:rsidRPr="00257B3C">
        <w:rPr>
          <w:b/>
          <w:sz w:val="22"/>
          <w:szCs w:val="22"/>
        </w:rPr>
        <w:t>aylık net</w:t>
      </w:r>
      <w:r w:rsidRPr="00257B3C">
        <w:rPr>
          <w:sz w:val="22"/>
          <w:szCs w:val="22"/>
        </w:rPr>
        <w:t xml:space="preserve"> (sigorta, vergi, yol ve yemek ücretleri dahil </w:t>
      </w:r>
      <w:proofErr w:type="gramStart"/>
      <w:r w:rsidRPr="00257B3C">
        <w:rPr>
          <w:sz w:val="22"/>
          <w:szCs w:val="22"/>
        </w:rPr>
        <w:t xml:space="preserve">değildir) </w:t>
      </w:r>
      <w:r w:rsidR="003E1A41" w:rsidRPr="00257B3C">
        <w:rPr>
          <w:sz w:val="22"/>
          <w:szCs w:val="22"/>
        </w:rPr>
        <w:t xml:space="preserve">  </w:t>
      </w:r>
      <w:proofErr w:type="gramEnd"/>
      <w:r w:rsidR="003E1A41" w:rsidRPr="00257B3C">
        <w:rPr>
          <w:sz w:val="22"/>
          <w:szCs w:val="22"/>
        </w:rPr>
        <w:t xml:space="preserve">    </w:t>
      </w:r>
      <w:r w:rsidRPr="00257B3C">
        <w:rPr>
          <w:sz w:val="22"/>
          <w:szCs w:val="22"/>
        </w:rPr>
        <w:t xml:space="preserve"> TL ücret ödenir. Ücret ödemeleri en geç bir sonraki ayın 5’ine kadar yapılır. Ödemelerde gecikme halinde kamu alacaklarına uygulanan oranda gecikme faizi tahakkuk ettirilerek ödenir. İstihdamı zorunlu personel ücretine Afyonkarahisar Veteriner Hekimleri Odasının asgari ücret tarifesinde benzer işyerleri için belirlediği asgari ücret tarifesindeki artış oranında eşzamanlı olarak artış yapılır.</w:t>
      </w:r>
    </w:p>
    <w:p w14:paraId="49C97090" w14:textId="4CE46D8F" w:rsidR="00592248" w:rsidRPr="00257B3C" w:rsidRDefault="00266E47" w:rsidP="00F325E1">
      <w:pPr>
        <w:numPr>
          <w:ilvl w:val="0"/>
          <w:numId w:val="3"/>
        </w:numPr>
        <w:jc w:val="both"/>
        <w:rPr>
          <w:sz w:val="22"/>
          <w:szCs w:val="22"/>
        </w:rPr>
      </w:pPr>
      <w:r w:rsidRPr="00257B3C">
        <w:rPr>
          <w:sz w:val="22"/>
          <w:szCs w:val="22"/>
        </w:rPr>
        <w:t>Ücretin işveren tarafından sözleşmede belirtilen miktardan daha az ödenmesi halinde İstihdamı zorunlu personel 4857 sayılı iş kanununun 24/II-e maddesi uyarınca hizmet akdini ücretin aşağıya çekildiğini öğrendiği günden itibaren 7 gün içinde fesih edebilecektir. Hizmet akdindeki ücretin aşağıya çekilmesi nedeniyle İstihdamı zorunlu personel 15 aylık net ücret alacağı kendisine işveren tarafından tazminat olarak herhangi bir hüküm istihsaline gerek kalmaksızın ödenecektir. İşveren söz konusu tazminatın fahişliğini iddia etmeyecektir.</w:t>
      </w:r>
      <w:r w:rsidR="00592248" w:rsidRPr="00257B3C">
        <w:rPr>
          <w:sz w:val="22"/>
          <w:szCs w:val="22"/>
        </w:rPr>
        <w:t xml:space="preserve"> </w:t>
      </w:r>
    </w:p>
    <w:p w14:paraId="4FF01336" w14:textId="77777777" w:rsidR="00592248" w:rsidRPr="00257B3C" w:rsidRDefault="00592248" w:rsidP="00F325E1">
      <w:pPr>
        <w:numPr>
          <w:ilvl w:val="0"/>
          <w:numId w:val="3"/>
        </w:numPr>
        <w:jc w:val="both"/>
        <w:rPr>
          <w:sz w:val="22"/>
          <w:szCs w:val="22"/>
        </w:rPr>
      </w:pPr>
      <w:r w:rsidRPr="00257B3C">
        <w:rPr>
          <w:sz w:val="22"/>
          <w:szCs w:val="22"/>
        </w:rPr>
        <w:t xml:space="preserve">İstihdamı zorunlu personelin yukarıdaki fıkrada belirtilen ücreti hiçbir şekilde ve hiçbir nedenle aşağıya </w:t>
      </w:r>
      <w:proofErr w:type="gramStart"/>
      <w:r w:rsidRPr="00257B3C">
        <w:rPr>
          <w:sz w:val="22"/>
          <w:szCs w:val="22"/>
        </w:rPr>
        <w:t>çekilemez</w:t>
      </w:r>
      <w:proofErr w:type="gramEnd"/>
      <w:r w:rsidRPr="00257B3C">
        <w:rPr>
          <w:sz w:val="22"/>
          <w:szCs w:val="22"/>
        </w:rPr>
        <w:t xml:space="preserve">. </w:t>
      </w:r>
    </w:p>
    <w:p w14:paraId="481DE2B9" w14:textId="1C22F17F" w:rsidR="00592248" w:rsidRPr="00156437" w:rsidRDefault="00592248" w:rsidP="00156437">
      <w:pPr>
        <w:numPr>
          <w:ilvl w:val="0"/>
          <w:numId w:val="6"/>
        </w:numPr>
        <w:spacing w:line="276" w:lineRule="auto"/>
        <w:jc w:val="both"/>
        <w:rPr>
          <w:sz w:val="22"/>
          <w:szCs w:val="18"/>
        </w:rPr>
      </w:pPr>
      <w:r w:rsidRPr="00257B3C">
        <w:rPr>
          <w:sz w:val="22"/>
          <w:szCs w:val="22"/>
        </w:rPr>
        <w:t xml:space="preserve">4857 sayılı iş kanununa göre fazla çalışma için çalışanın yazılı onayının alınması gerekir ve bu durumda her bir fazla çalışma için verilecek ücret normal çalışma ücretinin saat başına düşen miktarının %50 yükseltilmesi ile hesaplanır. </w:t>
      </w:r>
      <w:r w:rsidR="00156437">
        <w:rPr>
          <w:sz w:val="22"/>
          <w:szCs w:val="18"/>
        </w:rPr>
        <w:t xml:space="preserve">İstihdamı zorunlu personelin haftalık </w:t>
      </w:r>
      <w:r w:rsidR="00156437">
        <w:rPr>
          <w:b/>
          <w:sz w:val="22"/>
          <w:szCs w:val="18"/>
        </w:rPr>
        <w:t>izin günü</w:t>
      </w:r>
      <w:r w:rsidR="00156437">
        <w:rPr>
          <w:sz w:val="22"/>
          <w:szCs w:val="18"/>
        </w:rPr>
        <w:t xml:space="preserve"> …………. </w:t>
      </w:r>
      <w:proofErr w:type="gramStart"/>
      <w:r w:rsidR="00156437">
        <w:rPr>
          <w:sz w:val="22"/>
          <w:szCs w:val="18"/>
        </w:rPr>
        <w:t>dür</w:t>
      </w:r>
      <w:proofErr w:type="gramEnd"/>
      <w:r w:rsidR="00156437">
        <w:rPr>
          <w:sz w:val="22"/>
          <w:szCs w:val="18"/>
        </w:rPr>
        <w:t xml:space="preserve">. Haftalık izin günü işverenle İstihdamı zorunlu personel arasında anlaşmayla değiştirilebilir. </w:t>
      </w:r>
    </w:p>
    <w:p w14:paraId="3D8FA075" w14:textId="77777777" w:rsidR="00592248" w:rsidRPr="00257B3C" w:rsidRDefault="00592248" w:rsidP="00F325E1">
      <w:pPr>
        <w:numPr>
          <w:ilvl w:val="0"/>
          <w:numId w:val="3"/>
        </w:numPr>
        <w:jc w:val="both"/>
        <w:rPr>
          <w:sz w:val="22"/>
          <w:szCs w:val="22"/>
        </w:rPr>
      </w:pPr>
      <w:r w:rsidRPr="00257B3C">
        <w:rPr>
          <w:sz w:val="22"/>
          <w:szCs w:val="22"/>
        </w:rPr>
        <w:t>İstihdamı zorunlu personelin genel tatil (Dini-Milli Bayram, Yılbaşı) günlerinde çalışma ile ilgili uygulama 4857 sayılı İş Kanunu hükümlerine uygun olmak zorundadır.</w:t>
      </w:r>
    </w:p>
    <w:p w14:paraId="4A0B8CC2" w14:textId="77777777" w:rsidR="00592248" w:rsidRPr="00257B3C" w:rsidRDefault="00592248" w:rsidP="00F325E1">
      <w:pPr>
        <w:numPr>
          <w:ilvl w:val="0"/>
          <w:numId w:val="3"/>
        </w:numPr>
        <w:jc w:val="both"/>
        <w:rPr>
          <w:sz w:val="22"/>
          <w:szCs w:val="22"/>
        </w:rPr>
      </w:pPr>
      <w:r w:rsidRPr="00257B3C">
        <w:rPr>
          <w:sz w:val="22"/>
          <w:szCs w:val="22"/>
        </w:rPr>
        <w:t>4857 sayılı İş Kanunu’nun 53. maddesine göre yıllık ücretli izin süresi, bir yıldan beş yıla kadar (beş yıl dahil) olanlara on dört günden, beş yıldan fazla on beş yıldan az olanlara yirmi günden, on beş yıl (dahil) ve daha fazla olanlara yirmi altı günden az olamaz.</w:t>
      </w:r>
    </w:p>
    <w:p w14:paraId="3823C9AA" w14:textId="77777777" w:rsidR="00592248" w:rsidRPr="00257B3C" w:rsidRDefault="00592248" w:rsidP="00F325E1">
      <w:pPr>
        <w:numPr>
          <w:ilvl w:val="0"/>
          <w:numId w:val="3"/>
        </w:numPr>
        <w:jc w:val="both"/>
        <w:rPr>
          <w:sz w:val="22"/>
          <w:szCs w:val="22"/>
        </w:rPr>
      </w:pPr>
      <w:r w:rsidRPr="00257B3C">
        <w:rPr>
          <w:sz w:val="22"/>
          <w:szCs w:val="22"/>
        </w:rPr>
        <w:t>İstihdamı zorunlu personel, yıllık izinli ve raporlu olduğu günlerde yerine vekâlet edecek veteriner hekimi belirlemek ve izne ayrılmadan önc</w:t>
      </w:r>
      <w:r w:rsidR="00AF14C9" w:rsidRPr="00257B3C">
        <w:rPr>
          <w:sz w:val="22"/>
          <w:szCs w:val="22"/>
        </w:rPr>
        <w:t>e Tarım İl Müdürlüğü ile Afyonkarahisar</w:t>
      </w:r>
      <w:r w:rsidRPr="00257B3C">
        <w:rPr>
          <w:sz w:val="22"/>
          <w:szCs w:val="22"/>
        </w:rPr>
        <w:t xml:space="preserve"> Veteriner Hekimleri Odası’na bildirmekle yükümlüdür.  </w:t>
      </w:r>
    </w:p>
    <w:p w14:paraId="4FFC5AC5" w14:textId="77777777" w:rsidR="00592248" w:rsidRPr="00257B3C" w:rsidRDefault="00592248" w:rsidP="00F325E1">
      <w:pPr>
        <w:jc w:val="both"/>
        <w:rPr>
          <w:b/>
          <w:sz w:val="22"/>
          <w:szCs w:val="22"/>
        </w:rPr>
      </w:pPr>
      <w:r w:rsidRPr="00257B3C">
        <w:rPr>
          <w:b/>
          <w:sz w:val="22"/>
          <w:szCs w:val="22"/>
        </w:rPr>
        <w:t>Madde 7 – Sözleşmenin Süresi, Sona Ermesi ve Fesih</w:t>
      </w:r>
    </w:p>
    <w:p w14:paraId="1F331381" w14:textId="77777777" w:rsidR="00592248" w:rsidRPr="00257B3C" w:rsidRDefault="00592248" w:rsidP="00F325E1">
      <w:pPr>
        <w:numPr>
          <w:ilvl w:val="0"/>
          <w:numId w:val="1"/>
        </w:numPr>
        <w:jc w:val="both"/>
        <w:rPr>
          <w:sz w:val="22"/>
          <w:szCs w:val="22"/>
        </w:rPr>
      </w:pPr>
      <w:r w:rsidRPr="00257B3C">
        <w:rPr>
          <w:sz w:val="22"/>
          <w:szCs w:val="22"/>
        </w:rPr>
        <w:t>İş bu sözleşme Türk Vete</w:t>
      </w:r>
      <w:r w:rsidR="00AF14C9" w:rsidRPr="00257B3C">
        <w:rPr>
          <w:sz w:val="22"/>
          <w:szCs w:val="22"/>
        </w:rPr>
        <w:t>riner Hekimleri Birliği Afyonkarahisar</w:t>
      </w:r>
      <w:r w:rsidRPr="00257B3C">
        <w:rPr>
          <w:sz w:val="22"/>
          <w:szCs w:val="22"/>
        </w:rPr>
        <w:t xml:space="preserve"> Veteriner Hekimler Odası tarafından düzenlenen Çalışma İzin Belgesi ile birlikte ....... </w:t>
      </w:r>
      <w:proofErr w:type="gramStart"/>
      <w:r w:rsidRPr="00257B3C">
        <w:rPr>
          <w:sz w:val="22"/>
          <w:szCs w:val="22"/>
        </w:rPr>
        <w:t>yıl</w:t>
      </w:r>
      <w:proofErr w:type="gramEnd"/>
      <w:r w:rsidRPr="00257B3C">
        <w:rPr>
          <w:sz w:val="22"/>
          <w:szCs w:val="22"/>
        </w:rPr>
        <w:t xml:space="preserve"> süreyle geçerlidir. Sözleşme; bitim tarihinden bir ay öncesinde taraflarca aksi bir talepte bulunulmadığı takdirde ...... yıl süre ile yenilenmiş olarak kabul edilir. </w:t>
      </w:r>
    </w:p>
    <w:p w14:paraId="058010D6" w14:textId="77777777" w:rsidR="00592248" w:rsidRPr="00257B3C" w:rsidRDefault="00592248" w:rsidP="00F325E1">
      <w:pPr>
        <w:numPr>
          <w:ilvl w:val="0"/>
          <w:numId w:val="1"/>
        </w:numPr>
        <w:jc w:val="both"/>
        <w:rPr>
          <w:sz w:val="22"/>
          <w:szCs w:val="22"/>
        </w:rPr>
      </w:pPr>
      <w:r w:rsidRPr="00257B3C">
        <w:rPr>
          <w:sz w:val="22"/>
          <w:szCs w:val="22"/>
        </w:rPr>
        <w:t xml:space="preserve">Sözleşmenin kendiliğinden devam etmesi durumunda İstihdamı Zorunlu Personel; </w:t>
      </w:r>
      <w:r w:rsidR="000B6796" w:rsidRPr="00257B3C">
        <w:rPr>
          <w:sz w:val="22"/>
          <w:szCs w:val="22"/>
        </w:rPr>
        <w:t xml:space="preserve">Afyonkarahisar </w:t>
      </w:r>
      <w:r w:rsidRPr="00257B3C">
        <w:rPr>
          <w:sz w:val="22"/>
          <w:szCs w:val="22"/>
        </w:rPr>
        <w:t>Veteriner Hekimler Odasından yeniden Üyelik Belgesi ve o yılın Çalışma İzin Belgesi almak zorundadır.</w:t>
      </w:r>
    </w:p>
    <w:p w14:paraId="1D129479" w14:textId="77777777" w:rsidR="00592248" w:rsidRPr="00257B3C" w:rsidRDefault="00592248" w:rsidP="00F325E1">
      <w:pPr>
        <w:numPr>
          <w:ilvl w:val="0"/>
          <w:numId w:val="1"/>
        </w:numPr>
        <w:jc w:val="both"/>
        <w:rPr>
          <w:sz w:val="22"/>
          <w:szCs w:val="22"/>
        </w:rPr>
      </w:pPr>
      <w:r w:rsidRPr="00257B3C">
        <w:rPr>
          <w:sz w:val="22"/>
          <w:szCs w:val="22"/>
        </w:rPr>
        <w:t xml:space="preserve">İstihdamı zorunlu personel isten ayrılmak istediğinde bunu 1 ay öncesinden İşyerine, </w:t>
      </w:r>
      <w:r w:rsidR="000B6796" w:rsidRPr="00257B3C">
        <w:rPr>
          <w:sz w:val="22"/>
          <w:szCs w:val="22"/>
        </w:rPr>
        <w:t>Afyonkarahisar</w:t>
      </w:r>
      <w:r w:rsidRPr="00257B3C">
        <w:rPr>
          <w:sz w:val="22"/>
          <w:szCs w:val="22"/>
        </w:rPr>
        <w:t xml:space="preserve">Tarım İl Müdürlüğüne ve </w:t>
      </w:r>
      <w:r w:rsidR="000B6796" w:rsidRPr="00257B3C">
        <w:rPr>
          <w:sz w:val="22"/>
          <w:szCs w:val="22"/>
        </w:rPr>
        <w:t xml:space="preserve">Afyonkarahisar </w:t>
      </w:r>
      <w:r w:rsidRPr="00257B3C">
        <w:rPr>
          <w:sz w:val="22"/>
          <w:szCs w:val="22"/>
        </w:rPr>
        <w:t xml:space="preserve">Veteriner Hekimleri Odasına yazılı olarak bildirmek zorundadır. İstihdamı zorunlu personelin işten çıkartılmak istenmesi halinde ayni işlemlerin İşveren tarafından yapılması zorunludur. Veteriner hekim, iş başlangıcında almış olduğu Çalışma Belgesini, işten ayrıldığı gün itibarıyla </w:t>
      </w:r>
      <w:r w:rsidR="000B6796" w:rsidRPr="00257B3C">
        <w:rPr>
          <w:sz w:val="22"/>
          <w:szCs w:val="22"/>
        </w:rPr>
        <w:t xml:space="preserve">Afyonkarahisar </w:t>
      </w:r>
      <w:r w:rsidRPr="00257B3C">
        <w:rPr>
          <w:sz w:val="22"/>
          <w:szCs w:val="22"/>
        </w:rPr>
        <w:t xml:space="preserve">Veteriner Hekimleri Odası’na iade etmek mecburiyetindedir. İşyerinden ayrılan İstihdamı zorunlu personel durumu </w:t>
      </w:r>
      <w:r w:rsidR="000B6796" w:rsidRPr="00257B3C">
        <w:rPr>
          <w:sz w:val="22"/>
          <w:szCs w:val="22"/>
        </w:rPr>
        <w:t xml:space="preserve">Afyonkarahisar </w:t>
      </w:r>
      <w:r w:rsidRPr="00257B3C">
        <w:rPr>
          <w:sz w:val="22"/>
          <w:szCs w:val="22"/>
        </w:rPr>
        <w:t>Tarım İl Müdürlüğüne en kısa sürede bildirmekle yükümlüdürler.</w:t>
      </w:r>
    </w:p>
    <w:p w14:paraId="6CD6984E" w14:textId="77777777" w:rsidR="00592248" w:rsidRPr="00257B3C" w:rsidRDefault="00592248" w:rsidP="00F325E1">
      <w:pPr>
        <w:pStyle w:val="GvdeMetniGirintisi"/>
        <w:numPr>
          <w:ilvl w:val="0"/>
          <w:numId w:val="1"/>
        </w:numPr>
        <w:rPr>
          <w:szCs w:val="22"/>
        </w:rPr>
      </w:pPr>
      <w:r w:rsidRPr="00257B3C">
        <w:rPr>
          <w:szCs w:val="22"/>
        </w:rPr>
        <w:t>Ücretin işveren tarafından sözleşmede belirtilen miktardan daha az ödenmesi halinde İstihdamı zorunlu personel 4857 sayılı iş kanununun 24/II-e maddesi uyarınca hizmet akdini ücretin aşağıya çekildiğini öğrendiği günden itibaren 7 gün içinde fesih edebilecektir. Hizmet akdindeki ücretin aşağıya çekilmesi nedeniyle veteriner hekimin 15 aylık net ücret alacağı kendisine işveren tarafından tazminat olarak herhangi bir hüküm istihsaline gerek kalmaksızın ödenecektir. İşveren söz konusu tazminatın fahişliğini iddia etmeyecektir.</w:t>
      </w:r>
    </w:p>
    <w:p w14:paraId="7F9DEAEF" w14:textId="77777777" w:rsidR="00592248" w:rsidRPr="00257B3C" w:rsidRDefault="00592248" w:rsidP="00F325E1">
      <w:pPr>
        <w:tabs>
          <w:tab w:val="left" w:pos="540"/>
        </w:tabs>
        <w:ind w:right="-19"/>
        <w:jc w:val="both"/>
        <w:rPr>
          <w:sz w:val="22"/>
          <w:szCs w:val="22"/>
        </w:rPr>
      </w:pPr>
      <w:r w:rsidRPr="00257B3C">
        <w:rPr>
          <w:b/>
          <w:sz w:val="22"/>
          <w:szCs w:val="22"/>
        </w:rPr>
        <w:t xml:space="preserve">Madde 8 – Çalışma Gün ve Saatleri: </w:t>
      </w:r>
      <w:r w:rsidRPr="00257B3C">
        <w:rPr>
          <w:sz w:val="22"/>
          <w:szCs w:val="22"/>
        </w:rPr>
        <w:t>İstihdamı zorunlu personelin çalışma gün ve saatleri; işyerinin çalışma günleri olup, İstihdamı zorunlu personelin işyerinde haftalık çalışma gün ve saatleri aşağıdaki gibidir:</w:t>
      </w:r>
    </w:p>
    <w:tbl>
      <w:tblPr>
        <w:tblW w:w="0" w:type="auto"/>
        <w:tblInd w:w="80" w:type="dxa"/>
        <w:tblLayout w:type="fixed"/>
        <w:tblLook w:val="0000" w:firstRow="0" w:lastRow="0" w:firstColumn="0" w:lastColumn="0" w:noHBand="0" w:noVBand="0"/>
      </w:tblPr>
      <w:tblGrid>
        <w:gridCol w:w="748"/>
        <w:gridCol w:w="1440"/>
        <w:gridCol w:w="900"/>
        <w:gridCol w:w="1620"/>
        <w:gridCol w:w="1457"/>
        <w:gridCol w:w="1082"/>
        <w:gridCol w:w="1603"/>
        <w:gridCol w:w="1125"/>
      </w:tblGrid>
      <w:tr w:rsidR="00592248" w:rsidRPr="00257B3C" w14:paraId="3E9EF1FE" w14:textId="77777777">
        <w:trPr>
          <w:trHeight w:val="404"/>
        </w:trPr>
        <w:tc>
          <w:tcPr>
            <w:tcW w:w="748" w:type="dxa"/>
            <w:shd w:val="clear" w:color="auto" w:fill="auto"/>
            <w:vAlign w:val="center"/>
          </w:tcPr>
          <w:p w14:paraId="684AC3BD" w14:textId="77777777" w:rsidR="00592248" w:rsidRPr="00257B3C" w:rsidRDefault="00592248" w:rsidP="00F325E1">
            <w:pPr>
              <w:tabs>
                <w:tab w:val="left" w:pos="540"/>
              </w:tabs>
              <w:snapToGrid w:val="0"/>
              <w:jc w:val="center"/>
              <w:rPr>
                <w:sz w:val="22"/>
                <w:szCs w:val="22"/>
              </w:rPr>
            </w:pPr>
            <w:r w:rsidRPr="00257B3C">
              <w:rPr>
                <w:sz w:val="22"/>
                <w:szCs w:val="22"/>
              </w:rPr>
              <w:t>GÜN</w:t>
            </w:r>
          </w:p>
        </w:tc>
        <w:tc>
          <w:tcPr>
            <w:tcW w:w="1440" w:type="dxa"/>
            <w:shd w:val="clear" w:color="auto" w:fill="auto"/>
            <w:vAlign w:val="center"/>
          </w:tcPr>
          <w:p w14:paraId="17441FAD" w14:textId="77777777" w:rsidR="00592248" w:rsidRPr="00257B3C" w:rsidRDefault="00592248" w:rsidP="00F325E1">
            <w:pPr>
              <w:tabs>
                <w:tab w:val="left" w:pos="0"/>
              </w:tabs>
              <w:snapToGrid w:val="0"/>
              <w:jc w:val="center"/>
              <w:rPr>
                <w:sz w:val="22"/>
                <w:szCs w:val="22"/>
              </w:rPr>
            </w:pPr>
            <w:r w:rsidRPr="00257B3C">
              <w:rPr>
                <w:sz w:val="22"/>
                <w:szCs w:val="22"/>
              </w:rPr>
              <w:t>PAZARTESİ</w:t>
            </w:r>
          </w:p>
        </w:tc>
        <w:tc>
          <w:tcPr>
            <w:tcW w:w="900" w:type="dxa"/>
            <w:shd w:val="clear" w:color="auto" w:fill="auto"/>
            <w:vAlign w:val="center"/>
          </w:tcPr>
          <w:p w14:paraId="2B7FE68C" w14:textId="77777777" w:rsidR="00592248" w:rsidRPr="00257B3C" w:rsidRDefault="00592248" w:rsidP="00F325E1">
            <w:pPr>
              <w:tabs>
                <w:tab w:val="left" w:pos="540"/>
              </w:tabs>
              <w:snapToGrid w:val="0"/>
              <w:jc w:val="center"/>
              <w:rPr>
                <w:sz w:val="22"/>
                <w:szCs w:val="22"/>
              </w:rPr>
            </w:pPr>
            <w:r w:rsidRPr="00257B3C">
              <w:rPr>
                <w:sz w:val="22"/>
                <w:szCs w:val="22"/>
              </w:rPr>
              <w:t>SALI</w:t>
            </w:r>
          </w:p>
        </w:tc>
        <w:tc>
          <w:tcPr>
            <w:tcW w:w="1620" w:type="dxa"/>
            <w:shd w:val="clear" w:color="auto" w:fill="auto"/>
            <w:vAlign w:val="center"/>
          </w:tcPr>
          <w:p w14:paraId="64BC5343" w14:textId="77777777" w:rsidR="00592248" w:rsidRPr="00257B3C" w:rsidRDefault="00592248" w:rsidP="00F325E1">
            <w:pPr>
              <w:tabs>
                <w:tab w:val="left" w:pos="540"/>
              </w:tabs>
              <w:snapToGrid w:val="0"/>
              <w:jc w:val="center"/>
              <w:rPr>
                <w:sz w:val="22"/>
                <w:szCs w:val="22"/>
              </w:rPr>
            </w:pPr>
            <w:r w:rsidRPr="00257B3C">
              <w:rPr>
                <w:sz w:val="22"/>
                <w:szCs w:val="22"/>
              </w:rPr>
              <w:t>ÇARŞAMBA</w:t>
            </w:r>
          </w:p>
        </w:tc>
        <w:tc>
          <w:tcPr>
            <w:tcW w:w="1457" w:type="dxa"/>
            <w:shd w:val="clear" w:color="auto" w:fill="auto"/>
            <w:vAlign w:val="center"/>
          </w:tcPr>
          <w:p w14:paraId="27D31958" w14:textId="77777777" w:rsidR="00592248" w:rsidRPr="00257B3C" w:rsidRDefault="00592248" w:rsidP="00F325E1">
            <w:pPr>
              <w:tabs>
                <w:tab w:val="left" w:pos="540"/>
              </w:tabs>
              <w:snapToGrid w:val="0"/>
              <w:jc w:val="center"/>
              <w:rPr>
                <w:sz w:val="22"/>
                <w:szCs w:val="22"/>
              </w:rPr>
            </w:pPr>
            <w:r w:rsidRPr="00257B3C">
              <w:rPr>
                <w:sz w:val="22"/>
                <w:szCs w:val="22"/>
              </w:rPr>
              <w:t>PERŞEMBE</w:t>
            </w:r>
          </w:p>
        </w:tc>
        <w:tc>
          <w:tcPr>
            <w:tcW w:w="1082" w:type="dxa"/>
            <w:shd w:val="clear" w:color="auto" w:fill="auto"/>
            <w:vAlign w:val="center"/>
          </w:tcPr>
          <w:p w14:paraId="687FFCF0" w14:textId="77777777" w:rsidR="00592248" w:rsidRPr="00257B3C" w:rsidRDefault="00592248" w:rsidP="00F325E1">
            <w:pPr>
              <w:tabs>
                <w:tab w:val="left" w:pos="540"/>
              </w:tabs>
              <w:snapToGrid w:val="0"/>
              <w:jc w:val="center"/>
              <w:rPr>
                <w:sz w:val="22"/>
                <w:szCs w:val="22"/>
              </w:rPr>
            </w:pPr>
            <w:r w:rsidRPr="00257B3C">
              <w:rPr>
                <w:sz w:val="22"/>
                <w:szCs w:val="22"/>
              </w:rPr>
              <w:t>CUMA</w:t>
            </w:r>
          </w:p>
        </w:tc>
        <w:tc>
          <w:tcPr>
            <w:tcW w:w="1603" w:type="dxa"/>
            <w:shd w:val="clear" w:color="auto" w:fill="auto"/>
            <w:vAlign w:val="center"/>
          </w:tcPr>
          <w:p w14:paraId="11177754" w14:textId="77777777" w:rsidR="00592248" w:rsidRPr="00257B3C" w:rsidRDefault="00592248" w:rsidP="00F325E1">
            <w:pPr>
              <w:tabs>
                <w:tab w:val="left" w:pos="540"/>
              </w:tabs>
              <w:snapToGrid w:val="0"/>
              <w:jc w:val="center"/>
              <w:rPr>
                <w:sz w:val="22"/>
                <w:szCs w:val="22"/>
              </w:rPr>
            </w:pPr>
            <w:r w:rsidRPr="00257B3C">
              <w:rPr>
                <w:sz w:val="22"/>
                <w:szCs w:val="22"/>
              </w:rPr>
              <w:t>CUMARTESİ</w:t>
            </w:r>
          </w:p>
        </w:tc>
        <w:tc>
          <w:tcPr>
            <w:tcW w:w="1125" w:type="dxa"/>
            <w:shd w:val="clear" w:color="auto" w:fill="auto"/>
            <w:vAlign w:val="center"/>
          </w:tcPr>
          <w:p w14:paraId="4C4999D2" w14:textId="77777777" w:rsidR="00592248" w:rsidRPr="00257B3C" w:rsidRDefault="00592248" w:rsidP="00F325E1">
            <w:pPr>
              <w:tabs>
                <w:tab w:val="left" w:pos="540"/>
              </w:tabs>
              <w:snapToGrid w:val="0"/>
              <w:jc w:val="center"/>
              <w:rPr>
                <w:sz w:val="22"/>
                <w:szCs w:val="22"/>
              </w:rPr>
            </w:pPr>
            <w:r w:rsidRPr="00257B3C">
              <w:rPr>
                <w:sz w:val="22"/>
                <w:szCs w:val="22"/>
              </w:rPr>
              <w:t>PAZAR</w:t>
            </w:r>
          </w:p>
        </w:tc>
      </w:tr>
      <w:tr w:rsidR="00592248" w:rsidRPr="00257B3C" w14:paraId="0410803E" w14:textId="77777777">
        <w:trPr>
          <w:trHeight w:val="404"/>
        </w:trPr>
        <w:tc>
          <w:tcPr>
            <w:tcW w:w="748" w:type="dxa"/>
            <w:shd w:val="clear" w:color="auto" w:fill="auto"/>
            <w:vAlign w:val="center"/>
          </w:tcPr>
          <w:p w14:paraId="72B67BE8" w14:textId="77777777" w:rsidR="00592248" w:rsidRPr="00257B3C" w:rsidRDefault="00592248" w:rsidP="00F325E1">
            <w:pPr>
              <w:tabs>
                <w:tab w:val="left" w:pos="540"/>
              </w:tabs>
              <w:snapToGrid w:val="0"/>
              <w:ind w:left="-75"/>
              <w:jc w:val="center"/>
              <w:rPr>
                <w:sz w:val="22"/>
                <w:szCs w:val="22"/>
              </w:rPr>
            </w:pPr>
            <w:r w:rsidRPr="00257B3C">
              <w:rPr>
                <w:sz w:val="22"/>
                <w:szCs w:val="22"/>
              </w:rPr>
              <w:t>SA</w:t>
            </w:r>
            <w:r w:rsidR="00983E53" w:rsidRPr="00257B3C">
              <w:rPr>
                <w:sz w:val="22"/>
                <w:szCs w:val="22"/>
              </w:rPr>
              <w:t>A</w:t>
            </w:r>
            <w:r w:rsidRPr="00257B3C">
              <w:rPr>
                <w:sz w:val="22"/>
                <w:szCs w:val="22"/>
              </w:rPr>
              <w:t>T</w:t>
            </w:r>
          </w:p>
        </w:tc>
        <w:tc>
          <w:tcPr>
            <w:tcW w:w="1440" w:type="dxa"/>
            <w:shd w:val="clear" w:color="auto" w:fill="auto"/>
            <w:vAlign w:val="center"/>
          </w:tcPr>
          <w:p w14:paraId="5DBC5CEE" w14:textId="77777777" w:rsidR="00592248" w:rsidRPr="00257B3C" w:rsidRDefault="00592248" w:rsidP="00F325E1">
            <w:pPr>
              <w:tabs>
                <w:tab w:val="left" w:pos="540"/>
              </w:tabs>
              <w:snapToGrid w:val="0"/>
              <w:jc w:val="center"/>
              <w:rPr>
                <w:sz w:val="22"/>
                <w:szCs w:val="22"/>
              </w:rPr>
            </w:pPr>
            <w:r w:rsidRPr="00257B3C">
              <w:rPr>
                <w:sz w:val="22"/>
                <w:szCs w:val="22"/>
              </w:rPr>
              <w:t>… - ...</w:t>
            </w:r>
          </w:p>
        </w:tc>
        <w:tc>
          <w:tcPr>
            <w:tcW w:w="900" w:type="dxa"/>
            <w:shd w:val="clear" w:color="auto" w:fill="auto"/>
            <w:vAlign w:val="center"/>
          </w:tcPr>
          <w:p w14:paraId="1E45F4CC" w14:textId="77777777" w:rsidR="00592248" w:rsidRPr="00257B3C" w:rsidRDefault="00592248" w:rsidP="00F325E1">
            <w:pPr>
              <w:tabs>
                <w:tab w:val="left" w:pos="540"/>
              </w:tabs>
              <w:snapToGrid w:val="0"/>
              <w:jc w:val="center"/>
              <w:rPr>
                <w:sz w:val="22"/>
                <w:szCs w:val="22"/>
              </w:rPr>
            </w:pPr>
            <w:r w:rsidRPr="00257B3C">
              <w:rPr>
                <w:sz w:val="22"/>
                <w:szCs w:val="22"/>
              </w:rPr>
              <w:t>… -  …</w:t>
            </w:r>
          </w:p>
        </w:tc>
        <w:tc>
          <w:tcPr>
            <w:tcW w:w="1620" w:type="dxa"/>
            <w:shd w:val="clear" w:color="auto" w:fill="auto"/>
            <w:vAlign w:val="center"/>
          </w:tcPr>
          <w:p w14:paraId="7CCD03E2" w14:textId="77777777" w:rsidR="00592248" w:rsidRPr="00257B3C" w:rsidRDefault="00592248" w:rsidP="00F325E1">
            <w:pPr>
              <w:tabs>
                <w:tab w:val="left" w:pos="540"/>
              </w:tabs>
              <w:snapToGrid w:val="0"/>
              <w:jc w:val="center"/>
              <w:rPr>
                <w:sz w:val="22"/>
                <w:szCs w:val="22"/>
              </w:rPr>
            </w:pPr>
            <w:r w:rsidRPr="00257B3C">
              <w:rPr>
                <w:sz w:val="22"/>
                <w:szCs w:val="22"/>
              </w:rPr>
              <w:t>… - ...</w:t>
            </w:r>
          </w:p>
        </w:tc>
        <w:tc>
          <w:tcPr>
            <w:tcW w:w="1457" w:type="dxa"/>
            <w:shd w:val="clear" w:color="auto" w:fill="auto"/>
            <w:vAlign w:val="center"/>
          </w:tcPr>
          <w:p w14:paraId="601AE3C5" w14:textId="77777777" w:rsidR="00592248" w:rsidRPr="00257B3C" w:rsidRDefault="00592248" w:rsidP="00F325E1">
            <w:pPr>
              <w:tabs>
                <w:tab w:val="left" w:pos="540"/>
              </w:tabs>
              <w:snapToGrid w:val="0"/>
              <w:jc w:val="center"/>
              <w:rPr>
                <w:sz w:val="22"/>
                <w:szCs w:val="22"/>
              </w:rPr>
            </w:pPr>
            <w:r w:rsidRPr="00257B3C">
              <w:rPr>
                <w:sz w:val="22"/>
                <w:szCs w:val="22"/>
              </w:rPr>
              <w:t>… -  …</w:t>
            </w:r>
          </w:p>
        </w:tc>
        <w:tc>
          <w:tcPr>
            <w:tcW w:w="1082" w:type="dxa"/>
            <w:shd w:val="clear" w:color="auto" w:fill="auto"/>
            <w:vAlign w:val="center"/>
          </w:tcPr>
          <w:p w14:paraId="02A0E159" w14:textId="77777777" w:rsidR="00592248" w:rsidRPr="00257B3C" w:rsidRDefault="00592248" w:rsidP="00F325E1">
            <w:pPr>
              <w:tabs>
                <w:tab w:val="left" w:pos="540"/>
              </w:tabs>
              <w:snapToGrid w:val="0"/>
              <w:jc w:val="center"/>
              <w:rPr>
                <w:sz w:val="22"/>
                <w:szCs w:val="22"/>
              </w:rPr>
            </w:pPr>
            <w:r w:rsidRPr="00257B3C">
              <w:rPr>
                <w:sz w:val="22"/>
                <w:szCs w:val="22"/>
              </w:rPr>
              <w:t>… -  …</w:t>
            </w:r>
          </w:p>
        </w:tc>
        <w:tc>
          <w:tcPr>
            <w:tcW w:w="1603" w:type="dxa"/>
            <w:shd w:val="clear" w:color="auto" w:fill="auto"/>
            <w:vAlign w:val="center"/>
          </w:tcPr>
          <w:p w14:paraId="70F1D292" w14:textId="77777777" w:rsidR="00592248" w:rsidRPr="00257B3C" w:rsidRDefault="00592248" w:rsidP="00F325E1">
            <w:pPr>
              <w:tabs>
                <w:tab w:val="left" w:pos="540"/>
              </w:tabs>
              <w:snapToGrid w:val="0"/>
              <w:jc w:val="center"/>
              <w:rPr>
                <w:sz w:val="22"/>
                <w:szCs w:val="22"/>
              </w:rPr>
            </w:pPr>
            <w:r w:rsidRPr="00257B3C">
              <w:rPr>
                <w:sz w:val="22"/>
                <w:szCs w:val="22"/>
              </w:rPr>
              <w:t>… -  ...</w:t>
            </w:r>
          </w:p>
        </w:tc>
        <w:tc>
          <w:tcPr>
            <w:tcW w:w="1125" w:type="dxa"/>
            <w:shd w:val="clear" w:color="auto" w:fill="auto"/>
            <w:vAlign w:val="center"/>
          </w:tcPr>
          <w:p w14:paraId="08281093" w14:textId="77777777" w:rsidR="00592248" w:rsidRPr="00257B3C" w:rsidRDefault="00592248" w:rsidP="00F325E1">
            <w:pPr>
              <w:tabs>
                <w:tab w:val="left" w:pos="540"/>
              </w:tabs>
              <w:snapToGrid w:val="0"/>
              <w:jc w:val="center"/>
              <w:rPr>
                <w:sz w:val="22"/>
                <w:szCs w:val="22"/>
              </w:rPr>
            </w:pPr>
            <w:r w:rsidRPr="00257B3C">
              <w:rPr>
                <w:sz w:val="22"/>
                <w:szCs w:val="22"/>
              </w:rPr>
              <w:t>… -  ...</w:t>
            </w:r>
          </w:p>
        </w:tc>
      </w:tr>
    </w:tbl>
    <w:p w14:paraId="08147DC7" w14:textId="77777777" w:rsidR="00592248" w:rsidRPr="00257B3C" w:rsidRDefault="00592248" w:rsidP="00F325E1">
      <w:pPr>
        <w:jc w:val="both"/>
        <w:rPr>
          <w:sz w:val="22"/>
          <w:szCs w:val="22"/>
        </w:rPr>
      </w:pPr>
      <w:r w:rsidRPr="00257B3C">
        <w:rPr>
          <w:b/>
          <w:sz w:val="22"/>
          <w:szCs w:val="22"/>
        </w:rPr>
        <w:lastRenderedPageBreak/>
        <w:t xml:space="preserve">Madde 9- </w:t>
      </w:r>
      <w:r w:rsidRPr="00257B3C">
        <w:rPr>
          <w:bCs/>
          <w:sz w:val="22"/>
          <w:szCs w:val="22"/>
        </w:rPr>
        <w:t>Bu sözleşme</w:t>
      </w:r>
      <w:proofErr w:type="gramStart"/>
      <w:r w:rsidRPr="00257B3C">
        <w:rPr>
          <w:bCs/>
          <w:sz w:val="22"/>
          <w:szCs w:val="22"/>
        </w:rPr>
        <w:t xml:space="preserve"> ....</w:t>
      </w:r>
      <w:proofErr w:type="gramEnd"/>
      <w:r w:rsidRPr="00257B3C">
        <w:rPr>
          <w:bCs/>
          <w:sz w:val="22"/>
          <w:szCs w:val="22"/>
        </w:rPr>
        <w:t xml:space="preserve">./....../20......  </w:t>
      </w:r>
      <w:proofErr w:type="gramStart"/>
      <w:r w:rsidRPr="00257B3C">
        <w:rPr>
          <w:b/>
          <w:bCs/>
          <w:sz w:val="22"/>
          <w:szCs w:val="22"/>
        </w:rPr>
        <w:t>tarihinde</w:t>
      </w:r>
      <w:proofErr w:type="gramEnd"/>
      <w:r w:rsidRPr="00257B3C">
        <w:rPr>
          <w:bCs/>
          <w:sz w:val="22"/>
          <w:szCs w:val="22"/>
        </w:rPr>
        <w:t xml:space="preserve"> hazırlanmış ve taraflarca imzalanmıştır. İşbu sözleşmede hüküm bulunmayan konularda, genel hükümler uygulanır.</w:t>
      </w:r>
      <w:r w:rsidRPr="00257B3C">
        <w:rPr>
          <w:sz w:val="22"/>
          <w:szCs w:val="22"/>
        </w:rPr>
        <w:t xml:space="preserve"> Taraflarca imzalanan iş bu sözleşmenin bir örneği noter onay tarihinden itibaren 7 gün içinde İşveren tarafından Tarım İl Müdürlüğüne, bir örneği de İstihdamı zorunlu personel tarafından </w:t>
      </w:r>
      <w:r w:rsidR="000B6796" w:rsidRPr="00257B3C">
        <w:rPr>
          <w:sz w:val="22"/>
          <w:szCs w:val="22"/>
        </w:rPr>
        <w:t xml:space="preserve">Afyonkarahisar </w:t>
      </w:r>
      <w:r w:rsidRPr="00257B3C">
        <w:rPr>
          <w:sz w:val="22"/>
          <w:szCs w:val="22"/>
        </w:rPr>
        <w:t>Veteriner Hekimleri Odası'na iletilecektir.</w:t>
      </w:r>
    </w:p>
    <w:p w14:paraId="1529F810" w14:textId="77777777" w:rsidR="00592248" w:rsidRPr="00257B3C" w:rsidRDefault="00592248" w:rsidP="00F325E1">
      <w:pPr>
        <w:ind w:firstLine="708"/>
        <w:jc w:val="both"/>
        <w:rPr>
          <w:sz w:val="22"/>
          <w:szCs w:val="22"/>
        </w:rPr>
      </w:pPr>
      <w:r w:rsidRPr="00257B3C">
        <w:rPr>
          <w:sz w:val="22"/>
          <w:szCs w:val="22"/>
        </w:rPr>
        <w:t xml:space="preserve">İstihdamı zorunlu personelin işyerinde fiilen çalışıp çalışmadığını ve çalışma koşullarını izlemeye </w:t>
      </w:r>
      <w:r w:rsidR="000B6796" w:rsidRPr="00257B3C">
        <w:rPr>
          <w:sz w:val="22"/>
          <w:szCs w:val="22"/>
        </w:rPr>
        <w:t xml:space="preserve">Afyonkarahisar </w:t>
      </w:r>
      <w:r w:rsidRPr="00257B3C">
        <w:rPr>
          <w:sz w:val="22"/>
          <w:szCs w:val="22"/>
        </w:rPr>
        <w:t>Veteriner Hekimleri Odası yetkilidir.</w:t>
      </w:r>
    </w:p>
    <w:p w14:paraId="061E3D35" w14:textId="77777777" w:rsidR="00592248" w:rsidRPr="00257B3C" w:rsidRDefault="00592248" w:rsidP="00F325E1">
      <w:pPr>
        <w:ind w:firstLine="708"/>
        <w:jc w:val="both"/>
        <w:rPr>
          <w:sz w:val="22"/>
          <w:szCs w:val="22"/>
        </w:rPr>
      </w:pPr>
    </w:p>
    <w:p w14:paraId="511EC0FE" w14:textId="77777777" w:rsidR="00592248" w:rsidRPr="00257B3C" w:rsidRDefault="00592248" w:rsidP="00F325E1">
      <w:pPr>
        <w:jc w:val="both"/>
        <w:rPr>
          <w:b/>
          <w:sz w:val="22"/>
          <w:szCs w:val="22"/>
        </w:rPr>
      </w:pPr>
      <w:r w:rsidRPr="00257B3C">
        <w:rPr>
          <w:b/>
          <w:sz w:val="22"/>
          <w:szCs w:val="22"/>
        </w:rPr>
        <w:t>Madde 10- Anlaşmazlıklar</w:t>
      </w:r>
    </w:p>
    <w:p w14:paraId="23DEA698" w14:textId="79631DE9" w:rsidR="00592248" w:rsidRDefault="00257B3C" w:rsidP="00F325E1">
      <w:pPr>
        <w:jc w:val="both"/>
        <w:rPr>
          <w:sz w:val="22"/>
          <w:szCs w:val="22"/>
        </w:rPr>
      </w:pPr>
      <w:r w:rsidRPr="00257B3C">
        <w:rPr>
          <w:sz w:val="22"/>
          <w:szCs w:val="22"/>
        </w:rPr>
        <w:t>İş bu sözleşme 11 maddeden ibaret ve</w:t>
      </w:r>
      <w:r w:rsidR="00592248" w:rsidRPr="00257B3C">
        <w:rPr>
          <w:sz w:val="22"/>
          <w:szCs w:val="22"/>
        </w:rPr>
        <w:t xml:space="preserve"> sözleşmenin uygulanmasından doğabilecek anlaşmazlıkların çözümünde </w:t>
      </w:r>
      <w:r w:rsidR="000B6796" w:rsidRPr="00257B3C">
        <w:rPr>
          <w:sz w:val="22"/>
          <w:szCs w:val="22"/>
        </w:rPr>
        <w:t xml:space="preserve">Afyonkarahisar </w:t>
      </w:r>
      <w:r w:rsidR="00592248" w:rsidRPr="00257B3C">
        <w:rPr>
          <w:sz w:val="22"/>
          <w:szCs w:val="22"/>
        </w:rPr>
        <w:t>Mahkemeleri ve İcra Daireleri yetkilidir.</w:t>
      </w:r>
    </w:p>
    <w:p w14:paraId="465D7F1B" w14:textId="77777777" w:rsidR="00257B3C" w:rsidRPr="00257B3C" w:rsidRDefault="00257B3C" w:rsidP="00F325E1">
      <w:pPr>
        <w:jc w:val="both"/>
        <w:rPr>
          <w:sz w:val="22"/>
          <w:szCs w:val="22"/>
        </w:rPr>
      </w:pPr>
    </w:p>
    <w:p w14:paraId="2FA9D249" w14:textId="77777777" w:rsidR="00592248" w:rsidRPr="00257B3C" w:rsidRDefault="00592248" w:rsidP="00F325E1">
      <w:pPr>
        <w:jc w:val="both"/>
        <w:rPr>
          <w:sz w:val="22"/>
          <w:szCs w:val="22"/>
        </w:rPr>
      </w:pPr>
    </w:p>
    <w:p w14:paraId="20F515C9" w14:textId="77777777" w:rsidR="00592248" w:rsidRPr="00257B3C" w:rsidRDefault="00592248" w:rsidP="00F325E1">
      <w:pPr>
        <w:jc w:val="both"/>
        <w:rPr>
          <w:sz w:val="22"/>
          <w:szCs w:val="22"/>
        </w:rPr>
      </w:pPr>
      <w:r w:rsidRPr="00257B3C">
        <w:rPr>
          <w:sz w:val="22"/>
          <w:szCs w:val="22"/>
        </w:rPr>
        <w:t>İşyeri Yetkilisinin</w:t>
      </w:r>
      <w:r w:rsidRPr="00257B3C">
        <w:rPr>
          <w:sz w:val="22"/>
          <w:szCs w:val="22"/>
        </w:rPr>
        <w:tab/>
      </w:r>
      <w:r w:rsidRPr="00257B3C">
        <w:rPr>
          <w:sz w:val="22"/>
          <w:szCs w:val="22"/>
        </w:rPr>
        <w:tab/>
      </w:r>
      <w:r w:rsidRPr="00257B3C">
        <w:rPr>
          <w:sz w:val="22"/>
          <w:szCs w:val="22"/>
        </w:rPr>
        <w:tab/>
      </w:r>
      <w:r w:rsidRPr="00257B3C">
        <w:rPr>
          <w:sz w:val="22"/>
          <w:szCs w:val="22"/>
        </w:rPr>
        <w:tab/>
      </w:r>
      <w:r w:rsidRPr="00257B3C">
        <w:rPr>
          <w:sz w:val="22"/>
          <w:szCs w:val="22"/>
        </w:rPr>
        <w:tab/>
      </w:r>
      <w:r w:rsidRPr="00257B3C">
        <w:rPr>
          <w:sz w:val="22"/>
          <w:szCs w:val="22"/>
        </w:rPr>
        <w:tab/>
        <w:t>İstihdamı zorunlu personel Veteriner Hekimin</w:t>
      </w:r>
    </w:p>
    <w:p w14:paraId="75517CA2" w14:textId="77777777" w:rsidR="00592248" w:rsidRPr="00257B3C" w:rsidRDefault="00592248" w:rsidP="00F325E1">
      <w:pPr>
        <w:jc w:val="both"/>
        <w:rPr>
          <w:sz w:val="22"/>
          <w:szCs w:val="22"/>
        </w:rPr>
      </w:pPr>
      <w:r w:rsidRPr="00257B3C">
        <w:rPr>
          <w:sz w:val="22"/>
          <w:szCs w:val="22"/>
        </w:rPr>
        <w:t>Adı Soyadı</w:t>
      </w:r>
      <w:r w:rsidRPr="00257B3C">
        <w:rPr>
          <w:sz w:val="22"/>
          <w:szCs w:val="22"/>
        </w:rPr>
        <w:tab/>
      </w:r>
      <w:r w:rsidRPr="00257B3C">
        <w:rPr>
          <w:sz w:val="22"/>
          <w:szCs w:val="22"/>
        </w:rPr>
        <w:tab/>
      </w:r>
      <w:r w:rsidRPr="00257B3C">
        <w:rPr>
          <w:sz w:val="22"/>
          <w:szCs w:val="22"/>
        </w:rPr>
        <w:tab/>
      </w:r>
      <w:r w:rsidRPr="00257B3C">
        <w:rPr>
          <w:sz w:val="22"/>
          <w:szCs w:val="22"/>
        </w:rPr>
        <w:tab/>
      </w:r>
      <w:r w:rsidRPr="00257B3C">
        <w:rPr>
          <w:sz w:val="22"/>
          <w:szCs w:val="22"/>
        </w:rPr>
        <w:tab/>
      </w:r>
      <w:r w:rsidRPr="00257B3C">
        <w:rPr>
          <w:sz w:val="22"/>
          <w:szCs w:val="22"/>
        </w:rPr>
        <w:tab/>
      </w:r>
      <w:r w:rsidRPr="00257B3C">
        <w:rPr>
          <w:sz w:val="22"/>
          <w:szCs w:val="22"/>
        </w:rPr>
        <w:tab/>
        <w:t>Adı Soyadı</w:t>
      </w:r>
      <w:r w:rsidRPr="00257B3C">
        <w:rPr>
          <w:sz w:val="22"/>
          <w:szCs w:val="22"/>
        </w:rPr>
        <w:tab/>
      </w:r>
    </w:p>
    <w:p w14:paraId="52275108" w14:textId="77777777" w:rsidR="00592248" w:rsidRPr="00257B3C" w:rsidRDefault="00592248" w:rsidP="00F325E1">
      <w:pPr>
        <w:jc w:val="both"/>
        <w:rPr>
          <w:sz w:val="22"/>
          <w:szCs w:val="22"/>
        </w:rPr>
      </w:pPr>
      <w:r w:rsidRPr="00257B3C">
        <w:rPr>
          <w:sz w:val="22"/>
          <w:szCs w:val="22"/>
        </w:rPr>
        <w:t>İmza</w:t>
      </w:r>
      <w:r w:rsidRPr="00257B3C">
        <w:rPr>
          <w:sz w:val="22"/>
          <w:szCs w:val="22"/>
        </w:rPr>
        <w:tab/>
      </w:r>
      <w:r w:rsidRPr="00257B3C">
        <w:rPr>
          <w:sz w:val="22"/>
          <w:szCs w:val="22"/>
        </w:rPr>
        <w:tab/>
      </w:r>
      <w:r w:rsidRPr="00257B3C">
        <w:rPr>
          <w:sz w:val="22"/>
          <w:szCs w:val="22"/>
        </w:rPr>
        <w:tab/>
      </w:r>
      <w:r w:rsidRPr="00257B3C">
        <w:rPr>
          <w:sz w:val="22"/>
          <w:szCs w:val="22"/>
        </w:rPr>
        <w:tab/>
      </w:r>
      <w:r w:rsidRPr="00257B3C">
        <w:rPr>
          <w:sz w:val="22"/>
          <w:szCs w:val="22"/>
        </w:rPr>
        <w:tab/>
      </w:r>
      <w:r w:rsidRPr="00257B3C">
        <w:rPr>
          <w:sz w:val="22"/>
          <w:szCs w:val="22"/>
        </w:rPr>
        <w:tab/>
      </w:r>
      <w:r w:rsidRPr="00257B3C">
        <w:rPr>
          <w:sz w:val="22"/>
          <w:szCs w:val="22"/>
        </w:rPr>
        <w:tab/>
      </w:r>
      <w:r w:rsidRPr="00257B3C">
        <w:rPr>
          <w:sz w:val="22"/>
          <w:szCs w:val="22"/>
        </w:rPr>
        <w:tab/>
      </w:r>
      <w:proofErr w:type="spellStart"/>
      <w:r w:rsidRPr="00257B3C">
        <w:rPr>
          <w:sz w:val="22"/>
          <w:szCs w:val="22"/>
        </w:rPr>
        <w:t>İmza</w:t>
      </w:r>
      <w:proofErr w:type="spellEnd"/>
    </w:p>
    <w:p w14:paraId="495C7540" w14:textId="77777777" w:rsidR="00983E53" w:rsidRPr="00257B3C" w:rsidRDefault="00983E53" w:rsidP="00F325E1">
      <w:pPr>
        <w:jc w:val="both"/>
        <w:rPr>
          <w:sz w:val="22"/>
          <w:szCs w:val="22"/>
        </w:rPr>
      </w:pPr>
    </w:p>
    <w:p w14:paraId="7B0AEDD1" w14:textId="77777777" w:rsidR="00983E53" w:rsidRPr="00257B3C" w:rsidRDefault="00983E53" w:rsidP="00F325E1">
      <w:pPr>
        <w:jc w:val="both"/>
        <w:rPr>
          <w:sz w:val="22"/>
          <w:szCs w:val="22"/>
        </w:rPr>
      </w:pPr>
    </w:p>
    <w:p w14:paraId="6D525565" w14:textId="77777777" w:rsidR="00983E53" w:rsidRPr="00257B3C" w:rsidRDefault="00983E53" w:rsidP="00F325E1">
      <w:pPr>
        <w:jc w:val="both"/>
        <w:rPr>
          <w:sz w:val="22"/>
          <w:szCs w:val="22"/>
        </w:rPr>
      </w:pPr>
    </w:p>
    <w:p w14:paraId="0AA3083E" w14:textId="77777777" w:rsidR="00983E53" w:rsidRPr="00257B3C" w:rsidRDefault="00983E53" w:rsidP="00F325E1">
      <w:pPr>
        <w:jc w:val="both"/>
        <w:rPr>
          <w:sz w:val="22"/>
          <w:szCs w:val="22"/>
        </w:rPr>
      </w:pPr>
    </w:p>
    <w:p w14:paraId="2B7FF270" w14:textId="0BE1F685" w:rsidR="00983E53" w:rsidRDefault="00983E53" w:rsidP="00F325E1">
      <w:pPr>
        <w:jc w:val="both"/>
        <w:rPr>
          <w:sz w:val="22"/>
          <w:szCs w:val="22"/>
        </w:rPr>
      </w:pPr>
    </w:p>
    <w:p w14:paraId="76BAF945" w14:textId="77777777" w:rsidR="00257B3C" w:rsidRPr="00257B3C" w:rsidRDefault="00257B3C" w:rsidP="00F325E1">
      <w:pPr>
        <w:jc w:val="both"/>
        <w:rPr>
          <w:sz w:val="22"/>
          <w:szCs w:val="22"/>
        </w:rPr>
      </w:pPr>
    </w:p>
    <w:p w14:paraId="66848A34" w14:textId="77777777" w:rsidR="00983E53" w:rsidRPr="00257B3C" w:rsidRDefault="00983E53" w:rsidP="00F325E1">
      <w:pPr>
        <w:jc w:val="both"/>
        <w:rPr>
          <w:sz w:val="22"/>
          <w:szCs w:val="22"/>
        </w:rPr>
      </w:pPr>
    </w:p>
    <w:p w14:paraId="05B6CCBA" w14:textId="77777777" w:rsidR="00983E53" w:rsidRPr="00257B3C" w:rsidRDefault="00983E53" w:rsidP="00F325E1">
      <w:pPr>
        <w:jc w:val="both"/>
        <w:rPr>
          <w:sz w:val="22"/>
          <w:szCs w:val="22"/>
        </w:rPr>
      </w:pPr>
    </w:p>
    <w:p w14:paraId="50D8BB42" w14:textId="77777777" w:rsidR="00983E53" w:rsidRPr="00257B3C" w:rsidRDefault="00983E53" w:rsidP="00F325E1">
      <w:pPr>
        <w:jc w:val="both"/>
        <w:rPr>
          <w:sz w:val="22"/>
          <w:szCs w:val="22"/>
        </w:rPr>
      </w:pPr>
      <w:r w:rsidRPr="00257B3C">
        <w:rPr>
          <w:sz w:val="22"/>
          <w:szCs w:val="22"/>
        </w:rPr>
        <w:t>ONAY MÜHÜR KAŞE</w:t>
      </w:r>
    </w:p>
    <w:sectPr w:rsidR="00983E53" w:rsidRPr="00257B3C">
      <w:footerReference w:type="default" r:id="rId7"/>
      <w:pgSz w:w="11906" w:h="16838"/>
      <w:pgMar w:top="1134" w:right="85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66C6B" w14:textId="77777777" w:rsidR="00EE424D" w:rsidRDefault="00EE424D" w:rsidP="00CF0AC7">
      <w:r>
        <w:separator/>
      </w:r>
    </w:p>
  </w:endnote>
  <w:endnote w:type="continuationSeparator" w:id="0">
    <w:p w14:paraId="3B4074E2" w14:textId="77777777" w:rsidR="00EE424D" w:rsidRDefault="00EE424D" w:rsidP="00CF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7124586"/>
      <w:docPartObj>
        <w:docPartGallery w:val="Page Numbers (Bottom of Page)"/>
        <w:docPartUnique/>
      </w:docPartObj>
    </w:sdtPr>
    <w:sdtContent>
      <w:p w14:paraId="120E5D15" w14:textId="77E42CDB" w:rsidR="00CF0AC7" w:rsidRDefault="00CF0AC7">
        <w:pPr>
          <w:pStyle w:val="AltBilgi"/>
          <w:jc w:val="center"/>
        </w:pPr>
        <w:r>
          <w:fldChar w:fldCharType="begin"/>
        </w:r>
        <w:r>
          <w:instrText>PAGE   \* MERGEFORMAT</w:instrText>
        </w:r>
        <w:r>
          <w:fldChar w:fldCharType="separate"/>
        </w:r>
        <w:r>
          <w:t>2</w:t>
        </w:r>
        <w:r>
          <w:fldChar w:fldCharType="end"/>
        </w:r>
      </w:p>
    </w:sdtContent>
  </w:sdt>
  <w:p w14:paraId="4BAA71D9" w14:textId="77777777" w:rsidR="00CF0AC7" w:rsidRDefault="00CF0AC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C56D7" w14:textId="77777777" w:rsidR="00EE424D" w:rsidRDefault="00EE424D" w:rsidP="00CF0AC7">
      <w:r>
        <w:separator/>
      </w:r>
    </w:p>
  </w:footnote>
  <w:footnote w:type="continuationSeparator" w:id="0">
    <w:p w14:paraId="110E7F13" w14:textId="77777777" w:rsidR="00EE424D" w:rsidRDefault="00EE424D" w:rsidP="00CF0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lowerLetter"/>
      <w:lvlText w:val="%1."/>
      <w:lvlJc w:val="left"/>
      <w:pPr>
        <w:tabs>
          <w:tab w:val="num" w:pos="360"/>
        </w:tabs>
        <w:ind w:left="360" w:hanging="360"/>
      </w:pPr>
    </w:lvl>
  </w:abstractNum>
  <w:abstractNum w:abstractNumId="1" w15:restartNumberingAfterBreak="0">
    <w:nsid w:val="00000002"/>
    <w:multiLevelType w:val="singleLevel"/>
    <w:tmpl w:val="00000002"/>
    <w:name w:val="WW8Num5"/>
    <w:lvl w:ilvl="0">
      <w:start w:val="1"/>
      <w:numFmt w:val="lowerLetter"/>
      <w:lvlText w:val="%1."/>
      <w:lvlJc w:val="left"/>
      <w:pPr>
        <w:tabs>
          <w:tab w:val="num" w:pos="360"/>
        </w:tabs>
        <w:ind w:left="360" w:hanging="360"/>
      </w:pPr>
    </w:lvl>
  </w:abstractNum>
  <w:abstractNum w:abstractNumId="2" w15:restartNumberingAfterBreak="0">
    <w:nsid w:val="00000003"/>
    <w:multiLevelType w:val="singleLevel"/>
    <w:tmpl w:val="00000003"/>
    <w:name w:val="WW8Num11"/>
    <w:lvl w:ilvl="0">
      <w:start w:val="1"/>
      <w:numFmt w:val="lowerLetter"/>
      <w:lvlText w:val="%1."/>
      <w:lvlJc w:val="left"/>
      <w:pPr>
        <w:tabs>
          <w:tab w:val="num" w:pos="360"/>
        </w:tabs>
        <w:ind w:left="36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0"/>
    <w:lvlOverride w:ilvl="0">
      <w:startOverride w:val="1"/>
    </w:lvlOverride>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2248"/>
    <w:rsid w:val="000B6796"/>
    <w:rsid w:val="000E6069"/>
    <w:rsid w:val="00156437"/>
    <w:rsid w:val="00257B3C"/>
    <w:rsid w:val="00266E47"/>
    <w:rsid w:val="003E1A41"/>
    <w:rsid w:val="004618A9"/>
    <w:rsid w:val="005033CA"/>
    <w:rsid w:val="00592248"/>
    <w:rsid w:val="006170E0"/>
    <w:rsid w:val="00934AEF"/>
    <w:rsid w:val="00956971"/>
    <w:rsid w:val="00983E53"/>
    <w:rsid w:val="00AF14C9"/>
    <w:rsid w:val="00CF0AC7"/>
    <w:rsid w:val="00D65C7A"/>
    <w:rsid w:val="00EE424D"/>
    <w:rsid w:val="00F325E1"/>
    <w:rsid w:val="00F73F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FB4579"/>
  <w15:docId w15:val="{F3082AE0-9D83-4D56-87FB-96925FDC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4z0">
    <w:name w:val="WW8Num4z0"/>
    <w:rPr>
      <w:b/>
      <w:i w:val="0"/>
    </w:rPr>
  </w:style>
  <w:style w:type="character" w:customStyle="1" w:styleId="VarsaylanParagrafYazTipi1">
    <w:name w:val="Varsayılan Paragraf Yazı Tipi1"/>
  </w:style>
  <w:style w:type="paragraph" w:customStyle="1" w:styleId="Balk">
    <w:name w:val="Başlık"/>
    <w:basedOn w:val="Normal"/>
    <w:next w:val="GvdeMetni"/>
    <w:pPr>
      <w:keepNext/>
      <w:spacing w:before="240" w:after="120"/>
    </w:pPr>
    <w:rPr>
      <w:rFonts w:ascii="Arial" w:eastAsia="Lucida Sans Unicode" w:hAnsi="Arial" w:cs="Tahoma"/>
      <w:sz w:val="28"/>
      <w:szCs w:val="28"/>
    </w:rPr>
  </w:style>
  <w:style w:type="paragraph" w:styleId="GvdeMetni">
    <w:name w:val="Body Text"/>
    <w:basedOn w:val="Normal"/>
    <w:pPr>
      <w:ind w:right="-851"/>
      <w:jc w:val="both"/>
    </w:pPr>
    <w:rPr>
      <w:rFonts w:ascii="Arial" w:hAnsi="Arial"/>
    </w:rPr>
  </w:style>
  <w:style w:type="paragraph" w:styleId="Liste">
    <w:name w:val="List"/>
    <w:basedOn w:val="GvdeMetni"/>
    <w:rPr>
      <w:rFonts w:cs="Tahoma"/>
    </w:rPr>
  </w:style>
  <w:style w:type="paragraph" w:customStyle="1" w:styleId="Balk0">
    <w:name w:val="Başlık"/>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GvdeMetniGirintisi31">
    <w:name w:val="Gövde Metni Girintisi 31"/>
    <w:basedOn w:val="Normal"/>
    <w:pPr>
      <w:ind w:firstLine="708"/>
      <w:jc w:val="both"/>
    </w:pPr>
    <w:rPr>
      <w:szCs w:val="18"/>
    </w:rPr>
  </w:style>
  <w:style w:type="paragraph" w:customStyle="1" w:styleId="GvdeMetni21">
    <w:name w:val="Gövde Metni 21"/>
    <w:basedOn w:val="Normal"/>
    <w:pPr>
      <w:spacing w:after="120" w:line="480" w:lineRule="auto"/>
    </w:pPr>
  </w:style>
  <w:style w:type="paragraph" w:styleId="GvdeMetniGirintisi">
    <w:name w:val="Body Text Indent"/>
    <w:basedOn w:val="Normal"/>
    <w:pPr>
      <w:tabs>
        <w:tab w:val="left" w:pos="540"/>
      </w:tabs>
      <w:ind w:firstLine="708"/>
      <w:jc w:val="both"/>
    </w:pPr>
    <w:rPr>
      <w:sz w:val="22"/>
      <w:szCs w:val="18"/>
    </w:rPr>
  </w:style>
  <w:style w:type="paragraph" w:customStyle="1" w:styleId="GvdeMetni31">
    <w:name w:val="Gövde Metni 31"/>
    <w:basedOn w:val="Normal"/>
    <w:pPr>
      <w:jc w:val="center"/>
    </w:pPr>
    <w:rPr>
      <w:b/>
      <w:sz w:val="22"/>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styleId="GvdeMetniGirintisi3">
    <w:name w:val="Body Text Indent 3"/>
    <w:basedOn w:val="Normal"/>
    <w:link w:val="GvdeMetniGirintisi3Char"/>
    <w:semiHidden/>
    <w:unhideWhenUsed/>
    <w:rsid w:val="006170E0"/>
    <w:pPr>
      <w:spacing w:after="120"/>
      <w:ind w:left="283"/>
    </w:pPr>
    <w:rPr>
      <w:sz w:val="16"/>
      <w:szCs w:val="16"/>
    </w:rPr>
  </w:style>
  <w:style w:type="character" w:customStyle="1" w:styleId="GvdeMetniGirintisi3Char">
    <w:name w:val="Gövde Metni Girintisi 3 Char"/>
    <w:basedOn w:val="VarsaylanParagrafYazTipi"/>
    <w:link w:val="GvdeMetniGirintisi3"/>
    <w:semiHidden/>
    <w:rsid w:val="006170E0"/>
    <w:rPr>
      <w:sz w:val="16"/>
      <w:szCs w:val="16"/>
      <w:lang w:eastAsia="ar-SA"/>
    </w:rPr>
  </w:style>
  <w:style w:type="paragraph" w:styleId="stBilgi">
    <w:name w:val="header"/>
    <w:basedOn w:val="Normal"/>
    <w:link w:val="stBilgiChar"/>
    <w:unhideWhenUsed/>
    <w:rsid w:val="00CF0AC7"/>
    <w:pPr>
      <w:tabs>
        <w:tab w:val="center" w:pos="4536"/>
        <w:tab w:val="right" w:pos="9072"/>
      </w:tabs>
    </w:pPr>
  </w:style>
  <w:style w:type="character" w:customStyle="1" w:styleId="stBilgiChar">
    <w:name w:val="Üst Bilgi Char"/>
    <w:basedOn w:val="VarsaylanParagrafYazTipi"/>
    <w:link w:val="stBilgi"/>
    <w:rsid w:val="00CF0AC7"/>
    <w:rPr>
      <w:sz w:val="24"/>
      <w:szCs w:val="24"/>
      <w:lang w:eastAsia="ar-SA"/>
    </w:rPr>
  </w:style>
  <w:style w:type="paragraph" w:styleId="AltBilgi">
    <w:name w:val="footer"/>
    <w:basedOn w:val="Normal"/>
    <w:link w:val="AltBilgiChar"/>
    <w:uiPriority w:val="99"/>
    <w:unhideWhenUsed/>
    <w:rsid w:val="00CF0AC7"/>
    <w:pPr>
      <w:tabs>
        <w:tab w:val="center" w:pos="4536"/>
        <w:tab w:val="right" w:pos="9072"/>
      </w:tabs>
    </w:pPr>
  </w:style>
  <w:style w:type="character" w:customStyle="1" w:styleId="AltBilgiChar">
    <w:name w:val="Alt Bilgi Char"/>
    <w:basedOn w:val="VarsaylanParagrafYazTipi"/>
    <w:link w:val="AltBilgi"/>
    <w:uiPriority w:val="99"/>
    <w:rsid w:val="00CF0AC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370278">
      <w:bodyDiv w:val="1"/>
      <w:marLeft w:val="0"/>
      <w:marRight w:val="0"/>
      <w:marTop w:val="0"/>
      <w:marBottom w:val="0"/>
      <w:divBdr>
        <w:top w:val="none" w:sz="0" w:space="0" w:color="auto"/>
        <w:left w:val="none" w:sz="0" w:space="0" w:color="auto"/>
        <w:bottom w:val="none" w:sz="0" w:space="0" w:color="auto"/>
        <w:right w:val="none" w:sz="0" w:space="0" w:color="auto"/>
      </w:divBdr>
    </w:div>
    <w:div w:id="209014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1336</Words>
  <Characters>7621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KIRMIZI ET VE ET ÜRÜNLERI ÜRETIM TESISLERINDE SORUMLU YÖNETİCİ OLARAK ÇALISACAK VETERINER HEKIM VE İŞVEREN SÖZLEŞMESİ</vt:lpstr>
    </vt:vector>
  </TitlesOfParts>
  <Company>HOME</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KIRMIZI ET VE ET ÜRÜNLERI ÜRETIM TESISLERINDE SORUMLU YÖNETİCİ OLARAK ÇALISACAK VETERINER HEKIM VE İŞVEREN SÖZLEŞMESİ</dc:title>
  <dc:subject/>
  <dc:creator>Penelope Cruz</dc:creator>
  <cp:keywords/>
  <cp:lastModifiedBy>Afyonkarahisar Vho</cp:lastModifiedBy>
  <cp:revision>15</cp:revision>
  <cp:lastPrinted>2006-04-13T12:27:00Z</cp:lastPrinted>
  <dcterms:created xsi:type="dcterms:W3CDTF">2017-08-02T13:00:00Z</dcterms:created>
  <dcterms:modified xsi:type="dcterms:W3CDTF">2021-02-22T08:28:00Z</dcterms:modified>
</cp:coreProperties>
</file>